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23" w:rsidRDefault="00E96E23" w:rsidP="00555E12">
      <w:pPr>
        <w:spacing w:line="276" w:lineRule="auto"/>
        <w:ind w:left="720" w:right="1580"/>
        <w:jc w:val="both"/>
        <w:rPr>
          <w:sz w:val="14"/>
          <w:szCs w:val="14"/>
        </w:rPr>
      </w:pPr>
    </w:p>
    <w:p w:rsidR="00E96E23" w:rsidRDefault="00E96E23" w:rsidP="00555E12">
      <w:pPr>
        <w:spacing w:line="276" w:lineRule="auto"/>
        <w:ind w:left="720" w:right="1580"/>
        <w:jc w:val="both"/>
      </w:pPr>
    </w:p>
    <w:p w:rsidR="00E96E23" w:rsidRDefault="00E96E23" w:rsidP="00555E12">
      <w:pPr>
        <w:spacing w:line="276" w:lineRule="auto"/>
        <w:ind w:left="720" w:right="1580"/>
        <w:jc w:val="both"/>
      </w:pPr>
    </w:p>
    <w:p w:rsidR="00E96E23" w:rsidRDefault="00FB1508" w:rsidP="00555E12">
      <w:pPr>
        <w:spacing w:line="276" w:lineRule="auto"/>
        <w:ind w:left="720" w:right="1580"/>
        <w:jc w:val="both"/>
        <w:rPr>
          <w:sz w:val="24"/>
          <w:szCs w:val="24"/>
        </w:rPr>
      </w:pPr>
      <w:r>
        <w:rPr>
          <w:b/>
          <w:sz w:val="24"/>
          <w:szCs w:val="24"/>
        </w:rPr>
        <w:t xml:space="preserve">No. </w:t>
      </w:r>
      <w:r w:rsidR="00EC2807">
        <w:rPr>
          <w:b/>
          <w:sz w:val="24"/>
          <w:szCs w:val="24"/>
        </w:rPr>
        <w:t>Gurudwara</w:t>
      </w:r>
      <w:r>
        <w:rPr>
          <w:b/>
          <w:sz w:val="24"/>
          <w:szCs w:val="24"/>
        </w:rPr>
        <w:t>/</w:t>
      </w:r>
      <w:r w:rsidR="00EC2807">
        <w:rPr>
          <w:b/>
          <w:spacing w:val="1"/>
          <w:sz w:val="24"/>
          <w:szCs w:val="24"/>
        </w:rPr>
        <w:t>Electrical</w:t>
      </w:r>
      <w:r>
        <w:rPr>
          <w:b/>
          <w:spacing w:val="-1"/>
          <w:sz w:val="24"/>
          <w:szCs w:val="24"/>
        </w:rPr>
        <w:t>D</w:t>
      </w:r>
      <w:r>
        <w:rPr>
          <w:b/>
          <w:sz w:val="24"/>
          <w:szCs w:val="24"/>
        </w:rPr>
        <w:t>iv</w:t>
      </w:r>
      <w:r>
        <w:rPr>
          <w:b/>
          <w:spacing w:val="1"/>
          <w:sz w:val="24"/>
          <w:szCs w:val="24"/>
        </w:rPr>
        <w:t>i</w:t>
      </w:r>
      <w:r>
        <w:rPr>
          <w:b/>
          <w:sz w:val="24"/>
          <w:szCs w:val="24"/>
        </w:rPr>
        <w:t>si</w:t>
      </w:r>
      <w:r>
        <w:rPr>
          <w:b/>
          <w:spacing w:val="-2"/>
          <w:sz w:val="24"/>
          <w:szCs w:val="24"/>
        </w:rPr>
        <w:t>o</w:t>
      </w:r>
      <w:r>
        <w:rPr>
          <w:b/>
          <w:spacing w:val="2"/>
          <w:sz w:val="24"/>
          <w:szCs w:val="24"/>
        </w:rPr>
        <w:t>n</w:t>
      </w:r>
      <w:r>
        <w:rPr>
          <w:b/>
          <w:sz w:val="24"/>
          <w:szCs w:val="24"/>
        </w:rPr>
        <w:t xml:space="preserve">/                                                                </w:t>
      </w:r>
      <w:r w:rsidR="00EC2807">
        <w:rPr>
          <w:b/>
          <w:sz w:val="24"/>
          <w:szCs w:val="24"/>
        </w:rPr>
        <w:t>05</w:t>
      </w:r>
      <w:r>
        <w:rPr>
          <w:b/>
          <w:sz w:val="24"/>
          <w:szCs w:val="24"/>
        </w:rPr>
        <w:t>. 0</w:t>
      </w:r>
      <w:r w:rsidR="00EC2807">
        <w:rPr>
          <w:b/>
          <w:sz w:val="24"/>
          <w:szCs w:val="24"/>
        </w:rPr>
        <w:t>9</w:t>
      </w:r>
      <w:r>
        <w:rPr>
          <w:b/>
          <w:sz w:val="24"/>
          <w:szCs w:val="24"/>
        </w:rPr>
        <w:t>. 202</w:t>
      </w:r>
      <w:r w:rsidR="00EC2807">
        <w:rPr>
          <w:b/>
          <w:sz w:val="24"/>
          <w:szCs w:val="24"/>
        </w:rPr>
        <w:t>2</w:t>
      </w:r>
    </w:p>
    <w:p w:rsidR="00E96E23" w:rsidRDefault="00E96E23" w:rsidP="00555E12">
      <w:pPr>
        <w:spacing w:line="276" w:lineRule="auto"/>
        <w:ind w:left="720" w:right="1580"/>
        <w:jc w:val="both"/>
      </w:pPr>
    </w:p>
    <w:p w:rsidR="00E96E23" w:rsidRDefault="00E96E23" w:rsidP="00555E12">
      <w:pPr>
        <w:spacing w:line="276" w:lineRule="auto"/>
        <w:ind w:left="720" w:right="1580"/>
        <w:jc w:val="both"/>
        <w:rPr>
          <w:sz w:val="22"/>
          <w:szCs w:val="22"/>
        </w:rPr>
      </w:pPr>
    </w:p>
    <w:p w:rsidR="00E96E23" w:rsidRDefault="00FB1508" w:rsidP="00555E12">
      <w:pPr>
        <w:spacing w:line="276" w:lineRule="auto"/>
        <w:ind w:left="720" w:right="1580"/>
        <w:jc w:val="both"/>
        <w:rPr>
          <w:sz w:val="28"/>
          <w:szCs w:val="28"/>
        </w:rPr>
      </w:pPr>
      <w:r>
        <w:rPr>
          <w:b/>
          <w:sz w:val="28"/>
          <w:szCs w:val="28"/>
        </w:rPr>
        <w:t>E</w:t>
      </w:r>
      <w:r>
        <w:rPr>
          <w:b/>
          <w:spacing w:val="1"/>
          <w:sz w:val="28"/>
          <w:szCs w:val="28"/>
        </w:rPr>
        <w:t>x</w:t>
      </w:r>
      <w:r>
        <w:rPr>
          <w:b/>
          <w:sz w:val="28"/>
          <w:szCs w:val="28"/>
        </w:rPr>
        <w:t>pr</w:t>
      </w:r>
      <w:r>
        <w:rPr>
          <w:b/>
          <w:spacing w:val="-2"/>
          <w:sz w:val="28"/>
          <w:szCs w:val="28"/>
        </w:rPr>
        <w:t>e</w:t>
      </w:r>
      <w:r>
        <w:rPr>
          <w:b/>
          <w:spacing w:val="-1"/>
          <w:sz w:val="28"/>
          <w:szCs w:val="28"/>
        </w:rPr>
        <w:t>s</w:t>
      </w:r>
      <w:r>
        <w:rPr>
          <w:b/>
          <w:spacing w:val="1"/>
          <w:sz w:val="28"/>
          <w:szCs w:val="28"/>
        </w:rPr>
        <w:t>s</w:t>
      </w:r>
      <w:r>
        <w:rPr>
          <w:b/>
          <w:spacing w:val="-1"/>
          <w:sz w:val="28"/>
          <w:szCs w:val="28"/>
        </w:rPr>
        <w:t>i</w:t>
      </w:r>
      <w:r>
        <w:rPr>
          <w:b/>
          <w:spacing w:val="1"/>
          <w:sz w:val="28"/>
          <w:szCs w:val="28"/>
        </w:rPr>
        <w:t>o</w:t>
      </w:r>
      <w:r>
        <w:rPr>
          <w:b/>
          <w:sz w:val="28"/>
          <w:szCs w:val="28"/>
        </w:rPr>
        <w:t xml:space="preserve">n </w:t>
      </w:r>
      <w:r>
        <w:rPr>
          <w:b/>
          <w:spacing w:val="-1"/>
          <w:sz w:val="28"/>
          <w:szCs w:val="28"/>
        </w:rPr>
        <w:t>o</w:t>
      </w:r>
      <w:r>
        <w:rPr>
          <w:b/>
          <w:sz w:val="28"/>
          <w:szCs w:val="28"/>
        </w:rPr>
        <w:t xml:space="preserve">f </w:t>
      </w:r>
      <w:r>
        <w:rPr>
          <w:b/>
          <w:spacing w:val="1"/>
          <w:sz w:val="28"/>
          <w:szCs w:val="28"/>
        </w:rPr>
        <w:t>I</w:t>
      </w:r>
      <w:r>
        <w:rPr>
          <w:b/>
          <w:sz w:val="28"/>
          <w:szCs w:val="28"/>
        </w:rPr>
        <w:t>nt</w:t>
      </w:r>
      <w:r>
        <w:rPr>
          <w:b/>
          <w:spacing w:val="-2"/>
          <w:sz w:val="28"/>
          <w:szCs w:val="28"/>
        </w:rPr>
        <w:t>e</w:t>
      </w:r>
      <w:r>
        <w:rPr>
          <w:b/>
          <w:sz w:val="28"/>
          <w:szCs w:val="28"/>
        </w:rPr>
        <w:t>r</w:t>
      </w:r>
      <w:r>
        <w:rPr>
          <w:b/>
          <w:spacing w:val="-2"/>
          <w:sz w:val="28"/>
          <w:szCs w:val="28"/>
        </w:rPr>
        <w:t>e</w:t>
      </w:r>
      <w:r>
        <w:rPr>
          <w:b/>
          <w:spacing w:val="1"/>
          <w:sz w:val="28"/>
          <w:szCs w:val="28"/>
        </w:rPr>
        <w:t>s</w:t>
      </w:r>
      <w:r>
        <w:rPr>
          <w:b/>
          <w:sz w:val="28"/>
          <w:szCs w:val="28"/>
        </w:rPr>
        <w:t>tf</w:t>
      </w:r>
      <w:r>
        <w:rPr>
          <w:b/>
          <w:spacing w:val="-1"/>
          <w:sz w:val="28"/>
          <w:szCs w:val="28"/>
        </w:rPr>
        <w:t>o</w:t>
      </w:r>
      <w:r>
        <w:rPr>
          <w:b/>
          <w:sz w:val="28"/>
          <w:szCs w:val="28"/>
        </w:rPr>
        <w:t xml:space="preserve">r </w:t>
      </w:r>
      <w:r>
        <w:rPr>
          <w:b/>
          <w:spacing w:val="-1"/>
          <w:sz w:val="28"/>
          <w:szCs w:val="28"/>
        </w:rPr>
        <w:t>P</w:t>
      </w:r>
      <w:r>
        <w:rPr>
          <w:b/>
          <w:sz w:val="28"/>
          <w:szCs w:val="28"/>
        </w:rPr>
        <w:t>urch</w:t>
      </w:r>
      <w:r>
        <w:rPr>
          <w:b/>
          <w:spacing w:val="-1"/>
          <w:sz w:val="28"/>
          <w:szCs w:val="28"/>
        </w:rPr>
        <w:t>as</w:t>
      </w:r>
      <w:r>
        <w:rPr>
          <w:b/>
          <w:spacing w:val="1"/>
          <w:sz w:val="28"/>
          <w:szCs w:val="28"/>
        </w:rPr>
        <w:t>i</w:t>
      </w:r>
      <w:r>
        <w:rPr>
          <w:b/>
          <w:sz w:val="28"/>
          <w:szCs w:val="28"/>
        </w:rPr>
        <w:t xml:space="preserve">ng </w:t>
      </w:r>
      <w:r>
        <w:rPr>
          <w:b/>
          <w:spacing w:val="-1"/>
          <w:sz w:val="28"/>
          <w:szCs w:val="28"/>
        </w:rPr>
        <w:t>R</w:t>
      </w:r>
      <w:r>
        <w:rPr>
          <w:b/>
          <w:spacing w:val="-2"/>
          <w:sz w:val="28"/>
          <w:szCs w:val="28"/>
        </w:rPr>
        <w:t>e</w:t>
      </w:r>
      <w:r>
        <w:rPr>
          <w:b/>
          <w:sz w:val="28"/>
          <w:szCs w:val="28"/>
        </w:rPr>
        <w:t>n</w:t>
      </w:r>
      <w:r>
        <w:rPr>
          <w:b/>
          <w:spacing w:val="-3"/>
          <w:sz w:val="28"/>
          <w:szCs w:val="28"/>
        </w:rPr>
        <w:t>e</w:t>
      </w:r>
      <w:r>
        <w:rPr>
          <w:b/>
          <w:spacing w:val="1"/>
          <w:sz w:val="28"/>
          <w:szCs w:val="28"/>
        </w:rPr>
        <w:t>wa</w:t>
      </w:r>
      <w:r>
        <w:rPr>
          <w:b/>
          <w:sz w:val="28"/>
          <w:szCs w:val="28"/>
        </w:rPr>
        <w:t>b</w:t>
      </w:r>
      <w:r>
        <w:rPr>
          <w:b/>
          <w:spacing w:val="-1"/>
          <w:sz w:val="28"/>
          <w:szCs w:val="28"/>
        </w:rPr>
        <w:t>l</w:t>
      </w:r>
      <w:r>
        <w:rPr>
          <w:b/>
          <w:sz w:val="28"/>
          <w:szCs w:val="28"/>
        </w:rPr>
        <w:t>e Ene</w:t>
      </w:r>
      <w:r>
        <w:rPr>
          <w:b/>
          <w:spacing w:val="-3"/>
          <w:sz w:val="28"/>
          <w:szCs w:val="28"/>
        </w:rPr>
        <w:t>r</w:t>
      </w:r>
      <w:r>
        <w:rPr>
          <w:b/>
          <w:spacing w:val="-1"/>
          <w:sz w:val="28"/>
          <w:szCs w:val="28"/>
        </w:rPr>
        <w:t>g</w:t>
      </w:r>
      <w:r>
        <w:rPr>
          <w:b/>
          <w:sz w:val="28"/>
          <w:szCs w:val="28"/>
        </w:rPr>
        <w:t>y</w:t>
      </w:r>
      <w:r>
        <w:rPr>
          <w:b/>
          <w:spacing w:val="1"/>
          <w:sz w:val="28"/>
          <w:szCs w:val="28"/>
        </w:rPr>
        <w:t>o</w:t>
      </w:r>
      <w:r>
        <w:rPr>
          <w:b/>
          <w:sz w:val="28"/>
          <w:szCs w:val="28"/>
        </w:rPr>
        <w:t>n</w:t>
      </w:r>
      <w:r>
        <w:rPr>
          <w:b/>
          <w:spacing w:val="1"/>
          <w:sz w:val="28"/>
          <w:szCs w:val="28"/>
        </w:rPr>
        <w:t>I</w:t>
      </w:r>
      <w:r>
        <w:rPr>
          <w:b/>
          <w:spacing w:val="-1"/>
          <w:sz w:val="28"/>
          <w:szCs w:val="28"/>
        </w:rPr>
        <w:t>m</w:t>
      </w:r>
      <w:r>
        <w:rPr>
          <w:b/>
          <w:spacing w:val="-3"/>
          <w:sz w:val="28"/>
          <w:szCs w:val="28"/>
        </w:rPr>
        <w:t>m</w:t>
      </w:r>
      <w:r>
        <w:rPr>
          <w:b/>
          <w:sz w:val="28"/>
          <w:szCs w:val="28"/>
        </w:rPr>
        <w:t>ed</w:t>
      </w:r>
      <w:r>
        <w:rPr>
          <w:b/>
          <w:spacing w:val="1"/>
          <w:sz w:val="28"/>
          <w:szCs w:val="28"/>
        </w:rPr>
        <w:t>ia</w:t>
      </w:r>
      <w:r>
        <w:rPr>
          <w:b/>
          <w:sz w:val="28"/>
          <w:szCs w:val="28"/>
        </w:rPr>
        <w:t xml:space="preserve">te </w:t>
      </w:r>
      <w:r>
        <w:rPr>
          <w:b/>
          <w:spacing w:val="-3"/>
          <w:sz w:val="28"/>
          <w:szCs w:val="28"/>
        </w:rPr>
        <w:t>B</w:t>
      </w:r>
      <w:r>
        <w:rPr>
          <w:b/>
          <w:spacing w:val="1"/>
          <w:sz w:val="28"/>
          <w:szCs w:val="28"/>
        </w:rPr>
        <w:t>a</w:t>
      </w:r>
      <w:r>
        <w:rPr>
          <w:b/>
          <w:spacing w:val="-1"/>
          <w:sz w:val="28"/>
          <w:szCs w:val="28"/>
        </w:rPr>
        <w:t>si</w:t>
      </w:r>
      <w:r>
        <w:rPr>
          <w:b/>
          <w:sz w:val="28"/>
          <w:szCs w:val="28"/>
        </w:rPr>
        <w:t>s</w:t>
      </w:r>
    </w:p>
    <w:p w:rsidR="00E96E23" w:rsidRDefault="00E96E23" w:rsidP="00555E12">
      <w:pPr>
        <w:spacing w:line="276" w:lineRule="auto"/>
        <w:ind w:left="720" w:right="1580"/>
        <w:jc w:val="both"/>
      </w:pPr>
    </w:p>
    <w:p w:rsidR="00E96E23" w:rsidRPr="003E213A" w:rsidRDefault="00FB1508" w:rsidP="003E213A">
      <w:pPr>
        <w:pStyle w:val="ListParagraph"/>
        <w:numPr>
          <w:ilvl w:val="0"/>
          <w:numId w:val="11"/>
        </w:numPr>
        <w:spacing w:line="276" w:lineRule="auto"/>
        <w:ind w:right="1580"/>
        <w:jc w:val="both"/>
        <w:rPr>
          <w:sz w:val="24"/>
          <w:szCs w:val="24"/>
        </w:rPr>
      </w:pPr>
      <w:r w:rsidRPr="003E213A">
        <w:rPr>
          <w:b/>
          <w:sz w:val="24"/>
          <w:szCs w:val="24"/>
        </w:rPr>
        <w:t>Abo</w:t>
      </w:r>
      <w:r w:rsidRPr="003E213A">
        <w:rPr>
          <w:b/>
          <w:spacing w:val="1"/>
          <w:sz w:val="24"/>
          <w:szCs w:val="24"/>
        </w:rPr>
        <w:t>u</w:t>
      </w:r>
      <w:r w:rsidRPr="003E213A">
        <w:rPr>
          <w:b/>
          <w:sz w:val="24"/>
          <w:szCs w:val="24"/>
        </w:rPr>
        <w:t xml:space="preserve">t </w:t>
      </w:r>
      <w:r w:rsidR="006A4B20" w:rsidRPr="003E213A">
        <w:rPr>
          <w:b/>
          <w:sz w:val="24"/>
          <w:szCs w:val="24"/>
        </w:rPr>
        <w:t>Gurudwara</w:t>
      </w:r>
      <w:r w:rsidRPr="003E213A">
        <w:rPr>
          <w:sz w:val="24"/>
          <w:szCs w:val="24"/>
        </w:rPr>
        <w:t>:</w:t>
      </w:r>
    </w:p>
    <w:p w:rsidR="003E213A" w:rsidRPr="003E213A" w:rsidRDefault="003E213A" w:rsidP="003E213A">
      <w:pPr>
        <w:pStyle w:val="ListParagraph"/>
        <w:spacing w:line="276" w:lineRule="auto"/>
        <w:ind w:left="1080" w:right="1580"/>
        <w:jc w:val="both"/>
        <w:rPr>
          <w:sz w:val="24"/>
          <w:szCs w:val="24"/>
        </w:rPr>
      </w:pPr>
    </w:p>
    <w:p w:rsidR="00E96E23" w:rsidRDefault="003E213A" w:rsidP="00555E12">
      <w:pPr>
        <w:spacing w:line="276" w:lineRule="auto"/>
        <w:ind w:left="720" w:right="1580"/>
        <w:jc w:val="both"/>
        <w:rPr>
          <w:sz w:val="24"/>
          <w:szCs w:val="24"/>
        </w:rPr>
      </w:pPr>
      <w:r w:rsidRPr="003E213A">
        <w:rPr>
          <w:sz w:val="24"/>
          <w:szCs w:val="24"/>
        </w:rPr>
        <w:t>Takhat Sachkhand Shri Hazur Abchalnagar Sahib is the main Gurudwara of Nanded and is one of the five High seats of Authority of the sikhs. This is the place where Shri GuruGobind Singhji breathed his last.The Gurudwara is situated in Nanded Town. The Gurudwara was built by Maharaja Ranjit Singhji, the great Ruler of Punjab between 1830 to 1839 A.D. Inside the Gurudwara, which contains the mortal remains of the 10th Guru, there are exhibited a number of weapons of various kinds.</w:t>
      </w:r>
    </w:p>
    <w:p w:rsidR="005A31D7" w:rsidRDefault="005A31D7" w:rsidP="00555E12">
      <w:pPr>
        <w:spacing w:line="276" w:lineRule="auto"/>
        <w:ind w:left="720" w:right="1580"/>
        <w:jc w:val="both"/>
        <w:rPr>
          <w:sz w:val="24"/>
          <w:szCs w:val="24"/>
        </w:rPr>
      </w:pPr>
    </w:p>
    <w:p w:rsidR="003E213A" w:rsidRDefault="005A31D7" w:rsidP="00555E12">
      <w:pPr>
        <w:spacing w:line="276" w:lineRule="auto"/>
        <w:ind w:left="720" w:right="1580"/>
        <w:jc w:val="both"/>
        <w:rPr>
          <w:sz w:val="24"/>
          <w:szCs w:val="24"/>
        </w:rPr>
      </w:pPr>
      <w:r w:rsidRPr="005A31D7">
        <w:rPr>
          <w:sz w:val="24"/>
          <w:szCs w:val="24"/>
        </w:rPr>
        <w:t>In 2008, the 300th Gurudomship ceremony of Guru Granth Sahib and 300th Joti Jot anniversary of Guru Gobind Singh were celebrated on a grand scale at Hazoor Sahib, Nanded. The then </w:t>
      </w:r>
      <w:hyperlink r:id="rId7" w:tooltip="Prime Minister of India" w:history="1">
        <w:r w:rsidRPr="005A31D7">
          <w:rPr>
            <w:sz w:val="24"/>
            <w:szCs w:val="24"/>
          </w:rPr>
          <w:t>Prime Minister of India</w:t>
        </w:r>
      </w:hyperlink>
      <w:r w:rsidRPr="005A31D7">
        <w:rPr>
          <w:sz w:val="24"/>
          <w:szCs w:val="24"/>
        </w:rPr>
        <w:t>, </w:t>
      </w:r>
      <w:hyperlink r:id="rId8" w:tooltip="Manmohan Singh" w:history="1">
        <w:r w:rsidRPr="005A31D7">
          <w:rPr>
            <w:sz w:val="24"/>
            <w:szCs w:val="24"/>
          </w:rPr>
          <w:t>Manmohan Singh</w:t>
        </w:r>
      </w:hyperlink>
      <w:r w:rsidRPr="005A31D7">
        <w:rPr>
          <w:sz w:val="24"/>
          <w:szCs w:val="24"/>
        </w:rPr>
        <w:t> also addressed to the Sath-Sangat on the main event function. To publicize the event the "Jagriti Yatra" was arranged which travelled through different cities across the country and also some places in abroad.</w:t>
      </w:r>
    </w:p>
    <w:p w:rsidR="005A31D7" w:rsidRPr="003E213A" w:rsidRDefault="005A31D7" w:rsidP="00555E12">
      <w:pPr>
        <w:spacing w:line="276" w:lineRule="auto"/>
        <w:ind w:left="720" w:right="1580"/>
        <w:jc w:val="both"/>
        <w:rPr>
          <w:sz w:val="24"/>
          <w:szCs w:val="24"/>
        </w:rPr>
      </w:pPr>
    </w:p>
    <w:p w:rsidR="00E96E23" w:rsidRDefault="00FB1508" w:rsidP="00EE5AC9">
      <w:pPr>
        <w:pStyle w:val="ListParagraph"/>
        <w:numPr>
          <w:ilvl w:val="0"/>
          <w:numId w:val="11"/>
        </w:numPr>
        <w:spacing w:line="276" w:lineRule="auto"/>
        <w:ind w:right="1580"/>
        <w:jc w:val="both"/>
        <w:rPr>
          <w:b/>
          <w:sz w:val="24"/>
          <w:szCs w:val="24"/>
        </w:rPr>
      </w:pPr>
      <w:r w:rsidRPr="00EE5AC9">
        <w:rPr>
          <w:b/>
          <w:sz w:val="24"/>
          <w:szCs w:val="24"/>
        </w:rPr>
        <w:t>Ba</w:t>
      </w:r>
      <w:r w:rsidRPr="00EE5AC9">
        <w:rPr>
          <w:b/>
          <w:spacing w:val="-1"/>
          <w:sz w:val="24"/>
          <w:szCs w:val="24"/>
        </w:rPr>
        <w:t>c</w:t>
      </w:r>
      <w:r w:rsidRPr="00EE5AC9">
        <w:rPr>
          <w:b/>
          <w:spacing w:val="1"/>
          <w:sz w:val="24"/>
          <w:szCs w:val="24"/>
        </w:rPr>
        <w:t>k</w:t>
      </w:r>
      <w:r w:rsidRPr="00EE5AC9">
        <w:rPr>
          <w:b/>
          <w:sz w:val="24"/>
          <w:szCs w:val="24"/>
        </w:rPr>
        <w:t>g</w:t>
      </w:r>
      <w:r w:rsidRPr="00EE5AC9">
        <w:rPr>
          <w:b/>
          <w:spacing w:val="-1"/>
          <w:sz w:val="24"/>
          <w:szCs w:val="24"/>
        </w:rPr>
        <w:t>r</w:t>
      </w:r>
      <w:r w:rsidRPr="00EE5AC9">
        <w:rPr>
          <w:b/>
          <w:sz w:val="24"/>
          <w:szCs w:val="24"/>
        </w:rPr>
        <w:t>o</w:t>
      </w:r>
      <w:r w:rsidRPr="00EE5AC9">
        <w:rPr>
          <w:b/>
          <w:spacing w:val="1"/>
          <w:sz w:val="24"/>
          <w:szCs w:val="24"/>
        </w:rPr>
        <w:t>un</w:t>
      </w:r>
      <w:r w:rsidRPr="00EE5AC9">
        <w:rPr>
          <w:b/>
          <w:sz w:val="24"/>
          <w:szCs w:val="24"/>
        </w:rPr>
        <w:t>d</w:t>
      </w:r>
      <w:r w:rsidRPr="00EE5AC9">
        <w:rPr>
          <w:b/>
          <w:spacing w:val="-2"/>
          <w:sz w:val="24"/>
          <w:szCs w:val="24"/>
        </w:rPr>
        <w:t>o</w:t>
      </w:r>
      <w:r w:rsidRPr="00EE5AC9">
        <w:rPr>
          <w:b/>
          <w:sz w:val="24"/>
          <w:szCs w:val="24"/>
        </w:rPr>
        <w:t>fEO</w:t>
      </w:r>
      <w:r w:rsidRPr="00EE5AC9">
        <w:rPr>
          <w:b/>
          <w:spacing w:val="2"/>
          <w:sz w:val="24"/>
          <w:szCs w:val="24"/>
        </w:rPr>
        <w:t>I</w:t>
      </w:r>
      <w:r w:rsidRPr="00EE5AC9">
        <w:rPr>
          <w:b/>
          <w:sz w:val="24"/>
          <w:szCs w:val="24"/>
        </w:rPr>
        <w:t>:</w:t>
      </w:r>
    </w:p>
    <w:p w:rsidR="00EE5AC9" w:rsidRPr="00EE5AC9" w:rsidRDefault="00EE5AC9" w:rsidP="00EE5AC9">
      <w:pPr>
        <w:pStyle w:val="ListParagraph"/>
        <w:spacing w:line="276" w:lineRule="auto"/>
        <w:ind w:left="1080" w:right="1580"/>
        <w:jc w:val="both"/>
        <w:rPr>
          <w:b/>
          <w:sz w:val="24"/>
          <w:szCs w:val="24"/>
        </w:rPr>
      </w:pPr>
    </w:p>
    <w:p w:rsidR="00EE5AC9" w:rsidRDefault="00BB05F9" w:rsidP="00431560">
      <w:pPr>
        <w:pStyle w:val="ListParagraph"/>
        <w:spacing w:line="270" w:lineRule="auto"/>
        <w:ind w:right="1580"/>
        <w:jc w:val="both"/>
        <w:rPr>
          <w:sz w:val="24"/>
          <w:szCs w:val="24"/>
        </w:rPr>
      </w:pPr>
      <w:r>
        <w:rPr>
          <w:sz w:val="24"/>
          <w:szCs w:val="24"/>
        </w:rPr>
        <w:t>Gurudwara</w:t>
      </w:r>
      <w:r w:rsidR="00EE5AC9" w:rsidRPr="00EE5AC9">
        <w:rPr>
          <w:sz w:val="24"/>
          <w:szCs w:val="24"/>
        </w:rPr>
        <w:t xml:space="preserve"> has an undertaking to sustainably provide cost-effective, reliable and quality </w:t>
      </w:r>
      <w:r w:rsidR="00D60BF1">
        <w:rPr>
          <w:sz w:val="24"/>
          <w:szCs w:val="24"/>
        </w:rPr>
        <w:t xml:space="preserve">room for their pilgrims at lower cost </w:t>
      </w:r>
      <w:r w:rsidR="00EE5AC9" w:rsidRPr="00EE5AC9">
        <w:rPr>
          <w:sz w:val="24"/>
          <w:szCs w:val="24"/>
        </w:rPr>
        <w:t xml:space="preserve">and subsequently better </w:t>
      </w:r>
      <w:r w:rsidR="00F5570B">
        <w:rPr>
          <w:sz w:val="24"/>
          <w:szCs w:val="24"/>
        </w:rPr>
        <w:t>facility</w:t>
      </w:r>
      <w:r w:rsidR="00EE5AC9" w:rsidRPr="00EE5AC9">
        <w:rPr>
          <w:sz w:val="24"/>
          <w:szCs w:val="24"/>
        </w:rPr>
        <w:t xml:space="preserve">.To this end, the </w:t>
      </w:r>
      <w:r w:rsidR="00F5570B">
        <w:rPr>
          <w:sz w:val="24"/>
          <w:szCs w:val="24"/>
        </w:rPr>
        <w:t>Gurudwara</w:t>
      </w:r>
      <w:r w:rsidR="00EE5AC9" w:rsidRPr="00EE5AC9">
        <w:rPr>
          <w:sz w:val="24"/>
          <w:szCs w:val="24"/>
        </w:rPr>
        <w:t xml:space="preserve"> hasbeen   innovatively   evolving   its </w:t>
      </w:r>
      <w:r w:rsidR="00F5570B">
        <w:rPr>
          <w:sz w:val="24"/>
          <w:szCs w:val="24"/>
        </w:rPr>
        <w:t xml:space="preserve">strategy </w:t>
      </w:r>
      <w:r w:rsidR="00EE5AC9" w:rsidRPr="00EE5AC9">
        <w:rPr>
          <w:sz w:val="24"/>
          <w:szCs w:val="24"/>
        </w:rPr>
        <w:t xml:space="preserve">model   in   order   to   enhance   thecost </w:t>
      </w:r>
      <w:r w:rsidR="00FF04F9" w:rsidRPr="00EE5AC9">
        <w:rPr>
          <w:sz w:val="24"/>
          <w:szCs w:val="24"/>
        </w:rPr>
        <w:t>competiveness andreliability of</w:t>
      </w:r>
      <w:r w:rsidR="00EE5AC9" w:rsidRPr="00EE5AC9">
        <w:rPr>
          <w:sz w:val="24"/>
          <w:szCs w:val="24"/>
        </w:rPr>
        <w:t xml:space="preserve"> power supply. A key emerging </w:t>
      </w:r>
      <w:r w:rsidR="00FF04F9" w:rsidRPr="00EE5AC9">
        <w:rPr>
          <w:sz w:val="24"/>
          <w:szCs w:val="24"/>
        </w:rPr>
        <w:t>issue in this</w:t>
      </w:r>
      <w:r w:rsidR="00EE5AC9" w:rsidRPr="00EE5AC9">
        <w:rPr>
          <w:sz w:val="24"/>
          <w:szCs w:val="24"/>
        </w:rPr>
        <w:t xml:space="preserve"> regard is the needtoenhance use</w:t>
      </w:r>
      <w:r w:rsidR="00FF04F9" w:rsidRPr="00EE5AC9">
        <w:rPr>
          <w:sz w:val="24"/>
          <w:szCs w:val="24"/>
        </w:rPr>
        <w:t>of clean and renewable</w:t>
      </w:r>
      <w:r w:rsidR="00EE5AC9" w:rsidRPr="00EE5AC9">
        <w:rPr>
          <w:sz w:val="24"/>
          <w:szCs w:val="24"/>
        </w:rPr>
        <w:t xml:space="preserve">energytechnologies.Grid-tied Solar </w:t>
      </w:r>
      <w:r w:rsidR="00FF04F9" w:rsidRPr="00EE5AC9">
        <w:rPr>
          <w:sz w:val="24"/>
          <w:szCs w:val="24"/>
        </w:rPr>
        <w:t>Photovoltaic (</w:t>
      </w:r>
      <w:r w:rsidR="00EE5AC9" w:rsidRPr="00EE5AC9">
        <w:rPr>
          <w:sz w:val="24"/>
          <w:szCs w:val="24"/>
        </w:rPr>
        <w:t>PV)</w:t>
      </w:r>
      <w:r w:rsidR="00FF04F9" w:rsidRPr="00EE5AC9">
        <w:rPr>
          <w:sz w:val="24"/>
          <w:szCs w:val="24"/>
        </w:rPr>
        <w:t>systems has in recent years grown as acomplementary power sourcewhich cancontribute to</w:t>
      </w:r>
      <w:r w:rsidR="00EE5AC9" w:rsidRPr="00EE5AC9">
        <w:rPr>
          <w:sz w:val="24"/>
          <w:szCs w:val="24"/>
        </w:rPr>
        <w:t xml:space="preserve"> lowering cost of </w:t>
      </w:r>
      <w:r w:rsidR="00F5570B" w:rsidRPr="00EE5AC9">
        <w:rPr>
          <w:sz w:val="24"/>
          <w:szCs w:val="24"/>
        </w:rPr>
        <w:t>power. The</w:t>
      </w:r>
      <w:r w:rsidR="00EE5AC9" w:rsidRPr="00EE5AC9">
        <w:rPr>
          <w:sz w:val="24"/>
          <w:szCs w:val="24"/>
        </w:rPr>
        <w:t xml:space="preserve"> growth of solar PV </w:t>
      </w:r>
      <w:r w:rsidR="00FF04F9" w:rsidRPr="00EE5AC9">
        <w:rPr>
          <w:sz w:val="24"/>
          <w:szCs w:val="24"/>
        </w:rPr>
        <w:t>is anchored</w:t>
      </w:r>
      <w:r w:rsidR="00EE5AC9" w:rsidRPr="00EE5AC9">
        <w:rPr>
          <w:sz w:val="24"/>
          <w:szCs w:val="24"/>
        </w:rPr>
        <w:t xml:space="preserve"> on tremendous </w:t>
      </w:r>
      <w:r w:rsidR="00FF04F9" w:rsidRPr="00EE5AC9">
        <w:rPr>
          <w:sz w:val="24"/>
          <w:szCs w:val="24"/>
        </w:rPr>
        <w:t>technological and</w:t>
      </w:r>
      <w:r w:rsidR="00EE5AC9" w:rsidRPr="00EE5AC9">
        <w:rPr>
          <w:sz w:val="24"/>
          <w:szCs w:val="24"/>
        </w:rPr>
        <w:t xml:space="preserve"> process innovations, which have resulted in drastic reduction </w:t>
      </w:r>
      <w:r w:rsidR="00FF04F9" w:rsidRPr="00EE5AC9">
        <w:rPr>
          <w:sz w:val="24"/>
          <w:szCs w:val="24"/>
        </w:rPr>
        <w:t>in prices</w:t>
      </w:r>
      <w:r w:rsidR="00F5570B">
        <w:rPr>
          <w:sz w:val="24"/>
          <w:szCs w:val="24"/>
        </w:rPr>
        <w:t xml:space="preserve"> as well</w:t>
      </w:r>
      <w:r w:rsidR="00EE5AC9" w:rsidRPr="00EE5AC9">
        <w:rPr>
          <w:sz w:val="24"/>
          <w:szCs w:val="24"/>
        </w:rPr>
        <w:t xml:space="preserve">.The </w:t>
      </w:r>
      <w:r w:rsidR="00FF04F9" w:rsidRPr="00EE5AC9">
        <w:rPr>
          <w:sz w:val="24"/>
          <w:szCs w:val="24"/>
        </w:rPr>
        <w:t>global cost</w:t>
      </w:r>
      <w:r w:rsidR="00EE5AC9" w:rsidRPr="00EE5AC9">
        <w:rPr>
          <w:sz w:val="24"/>
          <w:szCs w:val="24"/>
        </w:rPr>
        <w:t xml:space="preserve"> of solar </w:t>
      </w:r>
      <w:r w:rsidR="00FF04F9" w:rsidRPr="00EE5AC9">
        <w:rPr>
          <w:sz w:val="24"/>
          <w:szCs w:val="24"/>
        </w:rPr>
        <w:t>modules hasfor instance reduced</w:t>
      </w:r>
      <w:r w:rsidR="00EE5AC9" w:rsidRPr="00EE5AC9">
        <w:rPr>
          <w:sz w:val="24"/>
          <w:szCs w:val="24"/>
        </w:rPr>
        <w:t xml:space="preserve"> by </w:t>
      </w:r>
      <w:r w:rsidR="00FF04F9" w:rsidRPr="00EE5AC9">
        <w:rPr>
          <w:sz w:val="24"/>
          <w:szCs w:val="24"/>
        </w:rPr>
        <w:t>over 80% in the</w:t>
      </w:r>
      <w:r w:rsidR="00EE5AC9" w:rsidRPr="00EE5AC9">
        <w:rPr>
          <w:sz w:val="24"/>
          <w:szCs w:val="24"/>
        </w:rPr>
        <w:t xml:space="preserve"> period 2010-2020. As such, there are opportunities to ensure a cheaper, more reliable energy </w:t>
      </w:r>
      <w:r w:rsidR="00FF04F9" w:rsidRPr="00EE5AC9">
        <w:rPr>
          <w:sz w:val="24"/>
          <w:szCs w:val="24"/>
        </w:rPr>
        <w:t xml:space="preserve">mix, byenhancing distributed generation, inpartnership with </w:t>
      </w:r>
      <w:r w:rsidR="00EE5AC9" w:rsidRPr="00EE5AC9">
        <w:rPr>
          <w:sz w:val="24"/>
          <w:szCs w:val="24"/>
        </w:rPr>
        <w:t>private sector developers.</w:t>
      </w:r>
    </w:p>
    <w:p w:rsidR="00EE5AC9" w:rsidRPr="00EE5AC9" w:rsidRDefault="00EE5AC9" w:rsidP="00431560">
      <w:pPr>
        <w:pStyle w:val="ListParagraph"/>
        <w:jc w:val="both"/>
        <w:rPr>
          <w:sz w:val="24"/>
          <w:szCs w:val="24"/>
        </w:rPr>
      </w:pPr>
    </w:p>
    <w:p w:rsidR="00EE5AC9" w:rsidRPr="00EE5AC9" w:rsidRDefault="00431560" w:rsidP="00431560">
      <w:pPr>
        <w:pStyle w:val="ListParagraph"/>
        <w:spacing w:line="247" w:lineRule="auto"/>
        <w:ind w:right="1580"/>
        <w:jc w:val="both"/>
        <w:rPr>
          <w:sz w:val="24"/>
          <w:szCs w:val="24"/>
        </w:rPr>
      </w:pPr>
      <w:r>
        <w:rPr>
          <w:sz w:val="24"/>
          <w:szCs w:val="24"/>
        </w:rPr>
        <w:t>Gurudwara</w:t>
      </w:r>
      <w:r w:rsidR="00FF04F9" w:rsidRPr="00EE5AC9">
        <w:rPr>
          <w:sz w:val="24"/>
          <w:szCs w:val="24"/>
        </w:rPr>
        <w:t>intends</w:t>
      </w:r>
      <w:r w:rsidR="00EE5AC9" w:rsidRPr="00EE5AC9">
        <w:rPr>
          <w:sz w:val="24"/>
          <w:szCs w:val="24"/>
        </w:rPr>
        <w:t xml:space="preserve"> to facilitate </w:t>
      </w:r>
      <w:r w:rsidR="00FF04F9" w:rsidRPr="00EE5AC9">
        <w:rPr>
          <w:sz w:val="24"/>
          <w:szCs w:val="24"/>
        </w:rPr>
        <w:t>development of</w:t>
      </w:r>
      <w:r w:rsidR="00EE5AC9" w:rsidRPr="00EE5AC9">
        <w:rPr>
          <w:sz w:val="24"/>
          <w:szCs w:val="24"/>
        </w:rPr>
        <w:t xml:space="preserve"> captive solar generation for </w:t>
      </w:r>
      <w:r w:rsidR="00996FF1">
        <w:rPr>
          <w:sz w:val="24"/>
          <w:szCs w:val="24"/>
        </w:rPr>
        <w:t xml:space="preserve">reduce in energy consumption and energy billing cost </w:t>
      </w:r>
      <w:r w:rsidR="00EE5AC9" w:rsidRPr="00EE5AC9">
        <w:rPr>
          <w:sz w:val="24"/>
          <w:szCs w:val="24"/>
        </w:rPr>
        <w:t>in partnership with private sector generators.</w:t>
      </w:r>
      <w:r w:rsidR="00FF04F9" w:rsidRPr="00EE5AC9">
        <w:rPr>
          <w:sz w:val="24"/>
          <w:szCs w:val="24"/>
        </w:rPr>
        <w:t xml:space="preserve">In thisarrangement, </w:t>
      </w:r>
      <w:r w:rsidR="00996FF1">
        <w:rPr>
          <w:sz w:val="24"/>
          <w:szCs w:val="24"/>
        </w:rPr>
        <w:t>Gurudwarawill</w:t>
      </w:r>
      <w:r w:rsidR="00EE5AC9" w:rsidRPr="00EE5AC9">
        <w:rPr>
          <w:sz w:val="24"/>
          <w:szCs w:val="24"/>
        </w:rPr>
        <w:t xml:space="preserve">   collaborate   with   </w:t>
      </w:r>
      <w:r w:rsidR="00FF04F9" w:rsidRPr="00EE5AC9">
        <w:rPr>
          <w:sz w:val="24"/>
          <w:szCs w:val="24"/>
        </w:rPr>
        <w:t xml:space="preserve">private </w:t>
      </w:r>
      <w:r w:rsidR="00996FF1" w:rsidRPr="00EE5AC9">
        <w:rPr>
          <w:sz w:val="24"/>
          <w:szCs w:val="24"/>
        </w:rPr>
        <w:t>captive solar</w:t>
      </w:r>
      <w:r w:rsidR="00EE5AC9" w:rsidRPr="00EE5AC9">
        <w:rPr>
          <w:sz w:val="24"/>
          <w:szCs w:val="24"/>
        </w:rPr>
        <w:t xml:space="preserve"> developers   throughequipmentleasing</w:t>
      </w:r>
      <w:r w:rsidR="00996FF1">
        <w:rPr>
          <w:sz w:val="24"/>
          <w:szCs w:val="24"/>
        </w:rPr>
        <w:t>&amp; contract for low tariff</w:t>
      </w:r>
      <w:r w:rsidR="00EE5AC9" w:rsidRPr="00EE5AC9">
        <w:rPr>
          <w:sz w:val="24"/>
          <w:szCs w:val="24"/>
        </w:rPr>
        <w:t>.</w:t>
      </w:r>
      <w:r>
        <w:rPr>
          <w:sz w:val="24"/>
          <w:szCs w:val="24"/>
        </w:rPr>
        <w:t xml:space="preserve"> Gurudwara </w:t>
      </w:r>
      <w:r w:rsidR="00EE5AC9" w:rsidRPr="00EE5AC9">
        <w:rPr>
          <w:sz w:val="24"/>
          <w:szCs w:val="24"/>
        </w:rPr>
        <w:t>willundertaketherole</w:t>
      </w:r>
      <w:r w:rsidR="00FF04F9" w:rsidRPr="00EE5AC9">
        <w:rPr>
          <w:sz w:val="24"/>
          <w:szCs w:val="24"/>
        </w:rPr>
        <w:t>of project</w:t>
      </w:r>
      <w:r w:rsidR="00EE5AC9" w:rsidRPr="00EE5AC9">
        <w:rPr>
          <w:sz w:val="24"/>
          <w:szCs w:val="24"/>
        </w:rPr>
        <w:t xml:space="preserve"> development by liaising with interested </w:t>
      </w:r>
      <w:r w:rsidR="00996FF1">
        <w:rPr>
          <w:sz w:val="24"/>
          <w:szCs w:val="24"/>
        </w:rPr>
        <w:t xml:space="preserve">RE Generators. bidder </w:t>
      </w:r>
      <w:r w:rsidR="00EE5AC9" w:rsidRPr="00EE5AC9">
        <w:rPr>
          <w:sz w:val="24"/>
          <w:szCs w:val="24"/>
        </w:rPr>
        <w:t xml:space="preserve">who will provide rooftop space or ground space for installation of </w:t>
      </w:r>
      <w:r w:rsidR="00FF04F9" w:rsidRPr="00EE5AC9">
        <w:rPr>
          <w:sz w:val="24"/>
          <w:szCs w:val="24"/>
        </w:rPr>
        <w:t>the PVmodules</w:t>
      </w:r>
      <w:r w:rsidR="00EE5AC9" w:rsidRPr="00EE5AC9">
        <w:rPr>
          <w:sz w:val="24"/>
          <w:szCs w:val="24"/>
        </w:rPr>
        <w:t>.</w:t>
      </w:r>
      <w:r w:rsidR="00FF04F9" w:rsidRPr="00EE5AC9">
        <w:rPr>
          <w:sz w:val="24"/>
          <w:szCs w:val="24"/>
        </w:rPr>
        <w:t>A private</w:t>
      </w:r>
      <w:r w:rsidR="00EE5AC9" w:rsidRPr="00EE5AC9">
        <w:rPr>
          <w:sz w:val="24"/>
          <w:szCs w:val="24"/>
        </w:rPr>
        <w:t xml:space="preserve"> sector investor will </w:t>
      </w:r>
      <w:r w:rsidR="00FF04F9" w:rsidRPr="00EE5AC9">
        <w:rPr>
          <w:sz w:val="24"/>
          <w:szCs w:val="24"/>
        </w:rPr>
        <w:t>then beselected competitively through</w:t>
      </w:r>
      <w:r w:rsidR="00EE5AC9" w:rsidRPr="00EE5AC9">
        <w:rPr>
          <w:sz w:val="24"/>
          <w:szCs w:val="24"/>
        </w:rPr>
        <w:t xml:space="preserve"> a </w:t>
      </w:r>
      <w:r w:rsidR="00FF04F9" w:rsidRPr="00EE5AC9">
        <w:rPr>
          <w:sz w:val="24"/>
          <w:szCs w:val="24"/>
        </w:rPr>
        <w:t>request forproposal (RFP) to</w:t>
      </w:r>
      <w:r w:rsidR="00EE5AC9" w:rsidRPr="00EE5AC9">
        <w:rPr>
          <w:sz w:val="24"/>
          <w:szCs w:val="24"/>
        </w:rPr>
        <w:t xml:space="preserve"> develop </w:t>
      </w:r>
      <w:r w:rsidR="00FF04F9" w:rsidRPr="00EE5AC9">
        <w:rPr>
          <w:sz w:val="24"/>
          <w:szCs w:val="24"/>
        </w:rPr>
        <w:t>and operate the</w:t>
      </w:r>
      <w:r w:rsidR="00EE5AC9" w:rsidRPr="00EE5AC9">
        <w:rPr>
          <w:sz w:val="24"/>
          <w:szCs w:val="24"/>
        </w:rPr>
        <w:t xml:space="preserve"> grid tied captive solar plants at the customer premises.</w:t>
      </w:r>
    </w:p>
    <w:p w:rsidR="00E96E23" w:rsidRDefault="00E96E23" w:rsidP="00555E12">
      <w:pPr>
        <w:spacing w:line="276" w:lineRule="auto"/>
        <w:ind w:left="720" w:right="1580"/>
        <w:jc w:val="both"/>
        <w:rPr>
          <w:sz w:val="24"/>
          <w:szCs w:val="24"/>
        </w:rPr>
      </w:pPr>
    </w:p>
    <w:p w:rsidR="00E96E23" w:rsidRDefault="00FB1508" w:rsidP="00555E12">
      <w:pPr>
        <w:spacing w:line="276" w:lineRule="auto"/>
        <w:ind w:left="720" w:right="1580"/>
        <w:jc w:val="both"/>
        <w:rPr>
          <w:sz w:val="24"/>
          <w:szCs w:val="24"/>
        </w:rPr>
      </w:pPr>
      <w:r>
        <w:rPr>
          <w:sz w:val="24"/>
          <w:szCs w:val="24"/>
        </w:rPr>
        <w:t xml:space="preserve">3.  </w:t>
      </w:r>
      <w:r>
        <w:rPr>
          <w:b/>
          <w:spacing w:val="1"/>
          <w:sz w:val="24"/>
          <w:szCs w:val="24"/>
        </w:rPr>
        <w:t>Ob</w:t>
      </w:r>
      <w:r>
        <w:rPr>
          <w:b/>
          <w:sz w:val="24"/>
          <w:szCs w:val="24"/>
        </w:rPr>
        <w:t>j</w:t>
      </w:r>
      <w:r>
        <w:rPr>
          <w:b/>
          <w:spacing w:val="-2"/>
          <w:sz w:val="24"/>
          <w:szCs w:val="24"/>
        </w:rPr>
        <w:t>e</w:t>
      </w:r>
      <w:r>
        <w:rPr>
          <w:b/>
          <w:spacing w:val="-1"/>
          <w:sz w:val="24"/>
          <w:szCs w:val="24"/>
        </w:rPr>
        <w:t>c</w:t>
      </w:r>
      <w:r>
        <w:rPr>
          <w:b/>
          <w:sz w:val="24"/>
          <w:szCs w:val="24"/>
        </w:rPr>
        <w:t>tiveofEOI:</w:t>
      </w:r>
    </w:p>
    <w:p w:rsidR="00E96E23" w:rsidRDefault="00E96E23" w:rsidP="00555E12">
      <w:pPr>
        <w:spacing w:line="276" w:lineRule="auto"/>
        <w:ind w:left="720" w:right="1580"/>
        <w:jc w:val="both"/>
        <w:rPr>
          <w:sz w:val="13"/>
          <w:szCs w:val="13"/>
        </w:rPr>
      </w:pPr>
    </w:p>
    <w:p w:rsidR="00E96E23" w:rsidRDefault="00FB1508" w:rsidP="00555E12">
      <w:pPr>
        <w:spacing w:line="276" w:lineRule="auto"/>
        <w:ind w:left="720" w:right="1580"/>
        <w:jc w:val="both"/>
        <w:rPr>
          <w:sz w:val="24"/>
          <w:szCs w:val="24"/>
        </w:rPr>
      </w:pPr>
      <w:r>
        <w:rPr>
          <w:sz w:val="24"/>
          <w:szCs w:val="24"/>
        </w:rPr>
        <w:t>A</w:t>
      </w:r>
      <w:r>
        <w:rPr>
          <w:spacing w:val="-1"/>
          <w:sz w:val="24"/>
          <w:szCs w:val="24"/>
        </w:rPr>
        <w:t>cc</w:t>
      </w:r>
      <w:r>
        <w:rPr>
          <w:sz w:val="24"/>
          <w:szCs w:val="24"/>
        </w:rPr>
        <w:t>ordi</w:t>
      </w:r>
      <w:r>
        <w:rPr>
          <w:spacing w:val="2"/>
          <w:sz w:val="24"/>
          <w:szCs w:val="24"/>
        </w:rPr>
        <w:t>n</w:t>
      </w:r>
      <w:r>
        <w:rPr>
          <w:spacing w:val="-2"/>
          <w:sz w:val="24"/>
          <w:szCs w:val="24"/>
        </w:rPr>
        <w:t>g</w:t>
      </w:r>
      <w:r>
        <w:rPr>
          <w:spacing w:val="5"/>
          <w:sz w:val="24"/>
          <w:szCs w:val="24"/>
        </w:rPr>
        <w:t>l</w:t>
      </w:r>
      <w:r>
        <w:rPr>
          <w:spacing w:val="-5"/>
          <w:sz w:val="24"/>
          <w:szCs w:val="24"/>
        </w:rPr>
        <w:t>y</w:t>
      </w:r>
      <w:r>
        <w:rPr>
          <w:sz w:val="24"/>
          <w:szCs w:val="24"/>
        </w:rPr>
        <w:t>,</w:t>
      </w:r>
      <w:r w:rsidR="001A08B5">
        <w:rPr>
          <w:spacing w:val="1"/>
          <w:sz w:val="24"/>
          <w:szCs w:val="24"/>
        </w:rPr>
        <w:t>Gurudwara</w:t>
      </w:r>
      <w:r>
        <w:rPr>
          <w:sz w:val="24"/>
          <w:szCs w:val="24"/>
        </w:rPr>
        <w:t xml:space="preserve"> nowinv</w:t>
      </w:r>
      <w:r>
        <w:rPr>
          <w:spacing w:val="1"/>
          <w:sz w:val="24"/>
          <w:szCs w:val="24"/>
        </w:rPr>
        <w:t>i</w:t>
      </w:r>
      <w:r>
        <w:rPr>
          <w:sz w:val="24"/>
          <w:szCs w:val="24"/>
        </w:rPr>
        <w:t>tes</w:t>
      </w:r>
      <w:r>
        <w:rPr>
          <w:spacing w:val="-3"/>
          <w:sz w:val="24"/>
          <w:szCs w:val="24"/>
        </w:rPr>
        <w:t>E</w:t>
      </w:r>
      <w:r>
        <w:rPr>
          <w:spacing w:val="2"/>
          <w:sz w:val="24"/>
          <w:szCs w:val="24"/>
        </w:rPr>
        <w:t>x</w:t>
      </w:r>
      <w:r>
        <w:rPr>
          <w:sz w:val="24"/>
          <w:szCs w:val="24"/>
        </w:rPr>
        <w:t>pr</w:t>
      </w:r>
      <w:r>
        <w:rPr>
          <w:spacing w:val="-2"/>
          <w:sz w:val="24"/>
          <w:szCs w:val="24"/>
        </w:rPr>
        <w:t>e</w:t>
      </w:r>
      <w:r>
        <w:rPr>
          <w:sz w:val="24"/>
          <w:szCs w:val="24"/>
        </w:rPr>
        <w:t>ss</w:t>
      </w:r>
      <w:r>
        <w:rPr>
          <w:spacing w:val="1"/>
          <w:sz w:val="24"/>
          <w:szCs w:val="24"/>
        </w:rPr>
        <w:t>i</w:t>
      </w:r>
      <w:r>
        <w:rPr>
          <w:sz w:val="24"/>
          <w:szCs w:val="24"/>
        </w:rPr>
        <w:t>onof</w:t>
      </w:r>
      <w:r>
        <w:rPr>
          <w:spacing w:val="-3"/>
          <w:sz w:val="24"/>
          <w:szCs w:val="24"/>
        </w:rPr>
        <w:t>I</w:t>
      </w:r>
      <w:r>
        <w:rPr>
          <w:sz w:val="24"/>
          <w:szCs w:val="24"/>
        </w:rPr>
        <w:t>nte</w:t>
      </w:r>
      <w:r>
        <w:rPr>
          <w:spacing w:val="-1"/>
          <w:sz w:val="24"/>
          <w:szCs w:val="24"/>
        </w:rPr>
        <w:t>re</w:t>
      </w:r>
      <w:r>
        <w:rPr>
          <w:sz w:val="24"/>
          <w:szCs w:val="24"/>
        </w:rPr>
        <w:t>stf</w:t>
      </w:r>
      <w:r>
        <w:rPr>
          <w:spacing w:val="-1"/>
          <w:sz w:val="24"/>
          <w:szCs w:val="24"/>
        </w:rPr>
        <w:t>r</w:t>
      </w:r>
      <w:r>
        <w:rPr>
          <w:sz w:val="24"/>
          <w:szCs w:val="24"/>
        </w:rPr>
        <w:t>omthein</w:t>
      </w:r>
      <w:r>
        <w:rPr>
          <w:spacing w:val="1"/>
          <w:sz w:val="24"/>
          <w:szCs w:val="24"/>
        </w:rPr>
        <w:t>t</w:t>
      </w:r>
      <w:r>
        <w:rPr>
          <w:spacing w:val="-1"/>
          <w:sz w:val="24"/>
          <w:szCs w:val="24"/>
        </w:rPr>
        <w:t>e</w:t>
      </w:r>
      <w:r>
        <w:rPr>
          <w:sz w:val="24"/>
          <w:szCs w:val="24"/>
        </w:rPr>
        <w:t>r</w:t>
      </w:r>
      <w:r>
        <w:rPr>
          <w:spacing w:val="-2"/>
          <w:sz w:val="24"/>
          <w:szCs w:val="24"/>
        </w:rPr>
        <w:t>e</w:t>
      </w:r>
      <w:r>
        <w:rPr>
          <w:sz w:val="24"/>
          <w:szCs w:val="24"/>
        </w:rPr>
        <w:t>s</w:t>
      </w:r>
      <w:r>
        <w:rPr>
          <w:spacing w:val="3"/>
          <w:sz w:val="24"/>
          <w:szCs w:val="24"/>
        </w:rPr>
        <w:t>t</w:t>
      </w:r>
      <w:r>
        <w:rPr>
          <w:spacing w:val="-1"/>
          <w:sz w:val="24"/>
          <w:szCs w:val="24"/>
        </w:rPr>
        <w:t>e</w:t>
      </w:r>
      <w:r>
        <w:rPr>
          <w:sz w:val="24"/>
          <w:szCs w:val="24"/>
        </w:rPr>
        <w:t>dREG</w:t>
      </w:r>
      <w:r>
        <w:rPr>
          <w:spacing w:val="-1"/>
          <w:sz w:val="24"/>
          <w:szCs w:val="24"/>
        </w:rPr>
        <w:t>e</w:t>
      </w:r>
      <w:r>
        <w:rPr>
          <w:sz w:val="24"/>
          <w:szCs w:val="24"/>
        </w:rPr>
        <w:t>n</w:t>
      </w:r>
      <w:r>
        <w:rPr>
          <w:spacing w:val="-1"/>
          <w:sz w:val="24"/>
          <w:szCs w:val="24"/>
        </w:rPr>
        <w:t>e</w:t>
      </w:r>
      <w:r>
        <w:rPr>
          <w:sz w:val="24"/>
          <w:szCs w:val="24"/>
        </w:rPr>
        <w:t>r</w:t>
      </w:r>
      <w:r>
        <w:rPr>
          <w:spacing w:val="-2"/>
          <w:sz w:val="24"/>
          <w:szCs w:val="24"/>
        </w:rPr>
        <w:t>a</w:t>
      </w:r>
      <w:r>
        <w:rPr>
          <w:sz w:val="24"/>
          <w:szCs w:val="24"/>
        </w:rPr>
        <w:t xml:space="preserve">tors, including </w:t>
      </w:r>
      <w:r>
        <w:rPr>
          <w:spacing w:val="1"/>
          <w:sz w:val="24"/>
          <w:szCs w:val="24"/>
        </w:rPr>
        <w:t>W</w:t>
      </w:r>
      <w:r>
        <w:rPr>
          <w:sz w:val="24"/>
          <w:szCs w:val="24"/>
        </w:rPr>
        <w:t>ind,</w:t>
      </w:r>
      <w:r>
        <w:rPr>
          <w:spacing w:val="1"/>
          <w:sz w:val="24"/>
          <w:szCs w:val="24"/>
        </w:rPr>
        <w:t>S</w:t>
      </w:r>
      <w:r>
        <w:rPr>
          <w:sz w:val="24"/>
          <w:szCs w:val="24"/>
        </w:rPr>
        <w:t>olar&amp;</w:t>
      </w:r>
      <w:r>
        <w:rPr>
          <w:spacing w:val="4"/>
          <w:sz w:val="24"/>
          <w:szCs w:val="24"/>
        </w:rPr>
        <w:t>H</w:t>
      </w:r>
      <w:r>
        <w:rPr>
          <w:spacing w:val="-5"/>
          <w:sz w:val="24"/>
          <w:szCs w:val="24"/>
        </w:rPr>
        <w:t>y</w:t>
      </w:r>
      <w:r>
        <w:rPr>
          <w:spacing w:val="2"/>
          <w:sz w:val="24"/>
          <w:szCs w:val="24"/>
        </w:rPr>
        <w:t>b</w:t>
      </w:r>
      <w:r>
        <w:rPr>
          <w:sz w:val="24"/>
          <w:szCs w:val="24"/>
        </w:rPr>
        <w:t>rid(</w:t>
      </w:r>
      <w:r>
        <w:rPr>
          <w:spacing w:val="1"/>
          <w:sz w:val="24"/>
          <w:szCs w:val="24"/>
        </w:rPr>
        <w:t>W</w:t>
      </w:r>
      <w:r>
        <w:rPr>
          <w:sz w:val="24"/>
          <w:szCs w:val="24"/>
        </w:rPr>
        <w:t>ind&amp;</w:t>
      </w:r>
      <w:r>
        <w:rPr>
          <w:spacing w:val="3"/>
          <w:sz w:val="24"/>
          <w:szCs w:val="24"/>
        </w:rPr>
        <w:t>S</w:t>
      </w:r>
      <w:r>
        <w:rPr>
          <w:sz w:val="24"/>
          <w:szCs w:val="24"/>
        </w:rPr>
        <w:t>ola</w:t>
      </w:r>
      <w:r>
        <w:rPr>
          <w:spacing w:val="-1"/>
          <w:sz w:val="24"/>
          <w:szCs w:val="24"/>
        </w:rPr>
        <w:t>r</w:t>
      </w:r>
      <w:r>
        <w:rPr>
          <w:sz w:val="24"/>
          <w:szCs w:val="24"/>
        </w:rPr>
        <w:t>),that</w:t>
      </w:r>
      <w:r>
        <w:rPr>
          <w:spacing w:val="-1"/>
          <w:sz w:val="24"/>
          <w:szCs w:val="24"/>
        </w:rPr>
        <w:t>a</w:t>
      </w:r>
      <w:r>
        <w:rPr>
          <w:sz w:val="24"/>
          <w:szCs w:val="24"/>
        </w:rPr>
        <w:t>re</w:t>
      </w:r>
      <w:r>
        <w:rPr>
          <w:spacing w:val="-1"/>
          <w:sz w:val="24"/>
          <w:szCs w:val="24"/>
        </w:rPr>
        <w:t>a</w:t>
      </w:r>
      <w:r>
        <w:rPr>
          <w:sz w:val="24"/>
          <w:szCs w:val="24"/>
        </w:rPr>
        <w:t>l</w:t>
      </w:r>
      <w:r>
        <w:rPr>
          <w:spacing w:val="2"/>
          <w:sz w:val="24"/>
          <w:szCs w:val="24"/>
        </w:rPr>
        <w:t>r</w:t>
      </w:r>
      <w:r>
        <w:rPr>
          <w:spacing w:val="-1"/>
          <w:sz w:val="24"/>
          <w:szCs w:val="24"/>
        </w:rPr>
        <w:t>ea</w:t>
      </w:r>
      <w:r>
        <w:rPr>
          <w:spacing w:val="5"/>
          <w:sz w:val="24"/>
          <w:szCs w:val="24"/>
        </w:rPr>
        <w:t>d</w:t>
      </w:r>
      <w:r>
        <w:rPr>
          <w:sz w:val="24"/>
          <w:szCs w:val="24"/>
        </w:rPr>
        <w:t xml:space="preserve">y </w:t>
      </w:r>
      <w:r>
        <w:rPr>
          <w:spacing w:val="-1"/>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 xml:space="preserve">ionedwith </w:t>
      </w:r>
      <w:r>
        <w:rPr>
          <w:spacing w:val="-1"/>
          <w:sz w:val="24"/>
          <w:szCs w:val="24"/>
        </w:rPr>
        <w:t>e</w:t>
      </w:r>
      <w:r>
        <w:rPr>
          <w:spacing w:val="2"/>
          <w:sz w:val="24"/>
          <w:szCs w:val="24"/>
        </w:rPr>
        <w:t>x</w:t>
      </w:r>
      <w:r>
        <w:rPr>
          <w:sz w:val="24"/>
          <w:szCs w:val="24"/>
        </w:rPr>
        <w:t>pirin</w:t>
      </w:r>
      <w:r>
        <w:rPr>
          <w:spacing w:val="-2"/>
          <w:sz w:val="24"/>
          <w:szCs w:val="24"/>
        </w:rPr>
        <w:t>g</w:t>
      </w:r>
      <w:r>
        <w:rPr>
          <w:sz w:val="24"/>
          <w:szCs w:val="24"/>
        </w:rPr>
        <w:t xml:space="preserve">/no </w:t>
      </w:r>
      <w:r>
        <w:rPr>
          <w:spacing w:val="1"/>
          <w:sz w:val="24"/>
          <w:szCs w:val="24"/>
        </w:rPr>
        <w:t>PP</w:t>
      </w:r>
      <w:r>
        <w:rPr>
          <w:sz w:val="24"/>
          <w:szCs w:val="24"/>
        </w:rPr>
        <w:t xml:space="preserve">A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 xml:space="preserve">mentsor </w:t>
      </w:r>
      <w:r>
        <w:rPr>
          <w:spacing w:val="-2"/>
          <w:sz w:val="24"/>
          <w:szCs w:val="24"/>
        </w:rPr>
        <w:t>a</w:t>
      </w:r>
      <w:r>
        <w:rPr>
          <w:sz w:val="24"/>
          <w:szCs w:val="24"/>
        </w:rPr>
        <w:t xml:space="preserve">re </w:t>
      </w:r>
      <w:r>
        <w:rPr>
          <w:spacing w:val="-1"/>
          <w:sz w:val="24"/>
          <w:szCs w:val="24"/>
        </w:rPr>
        <w:t>a</w:t>
      </w:r>
      <w:r>
        <w:rPr>
          <w:sz w:val="24"/>
          <w:szCs w:val="24"/>
        </w:rPr>
        <w:t xml:space="preserve">bout </w:t>
      </w:r>
      <w:r>
        <w:rPr>
          <w:spacing w:val="1"/>
          <w:sz w:val="24"/>
          <w:szCs w:val="24"/>
        </w:rPr>
        <w:t>t</w:t>
      </w:r>
      <w:r>
        <w:rPr>
          <w:sz w:val="24"/>
          <w:szCs w:val="24"/>
        </w:rPr>
        <w:t>o be</w:t>
      </w:r>
      <w:r>
        <w:rPr>
          <w:spacing w:val="-1"/>
          <w:sz w:val="24"/>
          <w:szCs w:val="24"/>
        </w:rPr>
        <w:t>c</w:t>
      </w:r>
      <w:r>
        <w:rPr>
          <w:sz w:val="24"/>
          <w:szCs w:val="24"/>
        </w:rPr>
        <w:t>om</w:t>
      </w:r>
      <w:r>
        <w:rPr>
          <w:spacing w:val="1"/>
          <w:sz w:val="24"/>
          <w:szCs w:val="24"/>
        </w:rPr>
        <w:t>m</w:t>
      </w:r>
      <w:r>
        <w:rPr>
          <w:sz w:val="24"/>
          <w:szCs w:val="24"/>
        </w:rPr>
        <w:t>is</w:t>
      </w:r>
      <w:r>
        <w:rPr>
          <w:spacing w:val="1"/>
          <w:sz w:val="24"/>
          <w:szCs w:val="24"/>
        </w:rPr>
        <w:t>s</w:t>
      </w:r>
      <w:r>
        <w:rPr>
          <w:sz w:val="24"/>
          <w:szCs w:val="24"/>
        </w:rPr>
        <w:t xml:space="preserve">ioned in 3– 6 </w:t>
      </w:r>
      <w:r>
        <w:rPr>
          <w:spacing w:val="-2"/>
          <w:sz w:val="24"/>
          <w:szCs w:val="24"/>
        </w:rPr>
        <w:t>m</w:t>
      </w:r>
      <w:r>
        <w:rPr>
          <w:sz w:val="24"/>
          <w:szCs w:val="24"/>
        </w:rPr>
        <w:t>onths’ time.</w:t>
      </w:r>
    </w:p>
    <w:p w:rsidR="00E96E23" w:rsidRDefault="00FB1508" w:rsidP="00555E12">
      <w:pPr>
        <w:spacing w:line="276" w:lineRule="auto"/>
        <w:ind w:left="720" w:right="1580"/>
        <w:jc w:val="both"/>
        <w:rPr>
          <w:sz w:val="24"/>
          <w:szCs w:val="24"/>
        </w:rPr>
      </w:pPr>
      <w:r>
        <w:rPr>
          <w:sz w:val="24"/>
          <w:szCs w:val="24"/>
        </w:rPr>
        <w:t>or;</w:t>
      </w:r>
    </w:p>
    <w:p w:rsidR="00E96E23" w:rsidRDefault="00FB1508" w:rsidP="00555E12">
      <w:pPr>
        <w:spacing w:line="276" w:lineRule="auto"/>
        <w:ind w:left="720" w:right="1580"/>
        <w:jc w:val="both"/>
        <w:rPr>
          <w:sz w:val="24"/>
          <w:szCs w:val="24"/>
        </w:rPr>
      </w:pPr>
      <w:r>
        <w:rPr>
          <w:sz w:val="24"/>
          <w:szCs w:val="24"/>
        </w:rPr>
        <w:t>RE Plants whi</w:t>
      </w:r>
      <w:r>
        <w:rPr>
          <w:spacing w:val="-1"/>
          <w:sz w:val="24"/>
          <w:szCs w:val="24"/>
        </w:rPr>
        <w:t>c</w:t>
      </w:r>
      <w:r>
        <w:rPr>
          <w:sz w:val="24"/>
          <w:szCs w:val="24"/>
        </w:rPr>
        <w:t xml:space="preserve">h </w:t>
      </w:r>
      <w:r>
        <w:rPr>
          <w:spacing w:val="-1"/>
          <w:sz w:val="24"/>
          <w:szCs w:val="24"/>
        </w:rPr>
        <w:t>a</w:t>
      </w:r>
      <w:r>
        <w:rPr>
          <w:sz w:val="24"/>
          <w:szCs w:val="24"/>
        </w:rPr>
        <w:t>re</w:t>
      </w:r>
      <w:r>
        <w:rPr>
          <w:spacing w:val="-1"/>
          <w:sz w:val="24"/>
          <w:szCs w:val="24"/>
        </w:rPr>
        <w:t>a</w:t>
      </w:r>
      <w:r>
        <w:rPr>
          <w:sz w:val="24"/>
          <w:szCs w:val="24"/>
        </w:rPr>
        <w:t>l</w:t>
      </w:r>
      <w:r>
        <w:rPr>
          <w:spacing w:val="2"/>
          <w:sz w:val="24"/>
          <w:szCs w:val="24"/>
        </w:rPr>
        <w:t>r</w:t>
      </w:r>
      <w:r>
        <w:rPr>
          <w:spacing w:val="1"/>
          <w:sz w:val="24"/>
          <w:szCs w:val="24"/>
        </w:rPr>
        <w:t>e</w:t>
      </w:r>
      <w:r>
        <w:rPr>
          <w:spacing w:val="-1"/>
          <w:sz w:val="24"/>
          <w:szCs w:val="24"/>
        </w:rPr>
        <w:t>a</w:t>
      </w:r>
      <w:r>
        <w:rPr>
          <w:spacing w:val="2"/>
          <w:sz w:val="24"/>
          <w:szCs w:val="24"/>
        </w:rPr>
        <w:t>d</w:t>
      </w:r>
      <w:r>
        <w:rPr>
          <w:sz w:val="24"/>
          <w:szCs w:val="24"/>
        </w:rPr>
        <w:t>y</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1"/>
          <w:sz w:val="24"/>
          <w:szCs w:val="24"/>
        </w:rPr>
        <w:t>a</w:t>
      </w:r>
      <w:r>
        <w:rPr>
          <w:sz w:val="24"/>
          <w:szCs w:val="24"/>
        </w:rPr>
        <w:t>nd h</w:t>
      </w:r>
      <w:r>
        <w:rPr>
          <w:spacing w:val="-1"/>
          <w:sz w:val="24"/>
          <w:szCs w:val="24"/>
        </w:rPr>
        <w:t>a</w:t>
      </w:r>
      <w:r>
        <w:rPr>
          <w:sz w:val="24"/>
          <w:szCs w:val="24"/>
        </w:rPr>
        <w:t>ve</w:t>
      </w:r>
      <w:r>
        <w:rPr>
          <w:spacing w:val="-1"/>
          <w:sz w:val="24"/>
          <w:szCs w:val="24"/>
        </w:rPr>
        <w:t>e</w:t>
      </w:r>
      <w:r>
        <w:rPr>
          <w:spacing w:val="2"/>
          <w:sz w:val="24"/>
          <w:szCs w:val="24"/>
        </w:rPr>
        <w:t>x</w:t>
      </w:r>
      <w:r>
        <w:rPr>
          <w:sz w:val="24"/>
          <w:szCs w:val="24"/>
        </w:rPr>
        <w:t>piringor no</w:t>
      </w:r>
      <w:r>
        <w:rPr>
          <w:spacing w:val="1"/>
          <w:sz w:val="24"/>
          <w:szCs w:val="24"/>
        </w:rPr>
        <w:t>PP</w:t>
      </w:r>
      <w:r>
        <w:rPr>
          <w:sz w:val="24"/>
          <w:szCs w:val="24"/>
        </w:rPr>
        <w:t xml:space="preserve">A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ments.</w:t>
      </w:r>
    </w:p>
    <w:p w:rsidR="00E96E23" w:rsidRDefault="00E96E23" w:rsidP="00555E12">
      <w:pPr>
        <w:spacing w:line="276" w:lineRule="auto"/>
        <w:ind w:left="720" w:right="1580"/>
        <w:jc w:val="both"/>
        <w:rPr>
          <w:sz w:val="13"/>
          <w:szCs w:val="13"/>
        </w:rPr>
      </w:pPr>
    </w:p>
    <w:p w:rsidR="00E96E23" w:rsidRDefault="00FB1508" w:rsidP="00555E12">
      <w:pPr>
        <w:spacing w:line="276" w:lineRule="auto"/>
        <w:ind w:left="720" w:right="1580"/>
        <w:jc w:val="both"/>
        <w:rPr>
          <w:sz w:val="24"/>
          <w:szCs w:val="24"/>
        </w:rPr>
      </w:pPr>
      <w:r>
        <w:rPr>
          <w:sz w:val="24"/>
          <w:szCs w:val="24"/>
        </w:rPr>
        <w:t>Thispow</w:t>
      </w:r>
      <w:r>
        <w:rPr>
          <w:spacing w:val="-1"/>
          <w:sz w:val="24"/>
          <w:szCs w:val="24"/>
        </w:rPr>
        <w:t>e</w:t>
      </w:r>
      <w:r>
        <w:rPr>
          <w:sz w:val="24"/>
          <w:szCs w:val="24"/>
        </w:rPr>
        <w:t>r willbein</w:t>
      </w:r>
      <w:r>
        <w:rPr>
          <w:spacing w:val="1"/>
          <w:sz w:val="24"/>
          <w:szCs w:val="24"/>
        </w:rPr>
        <w:t>j</w:t>
      </w:r>
      <w:r>
        <w:rPr>
          <w:spacing w:val="-1"/>
          <w:sz w:val="24"/>
          <w:szCs w:val="24"/>
        </w:rPr>
        <w:t>e</w:t>
      </w:r>
      <w:r>
        <w:rPr>
          <w:spacing w:val="1"/>
          <w:sz w:val="24"/>
          <w:szCs w:val="24"/>
        </w:rPr>
        <w:t>c</w:t>
      </w:r>
      <w:r>
        <w:rPr>
          <w:sz w:val="24"/>
          <w:szCs w:val="24"/>
        </w:rPr>
        <w:t>ted</w:t>
      </w:r>
      <w:r>
        <w:rPr>
          <w:spacing w:val="-1"/>
          <w:sz w:val="24"/>
          <w:szCs w:val="24"/>
        </w:rPr>
        <w:t>a</w:t>
      </w:r>
      <w:r>
        <w:rPr>
          <w:sz w:val="24"/>
          <w:szCs w:val="24"/>
        </w:rPr>
        <w:t>ttheir n</w:t>
      </w:r>
      <w:r>
        <w:rPr>
          <w:spacing w:val="1"/>
          <w:sz w:val="24"/>
          <w:szCs w:val="24"/>
        </w:rPr>
        <w:t>e</w:t>
      </w:r>
      <w:r>
        <w:rPr>
          <w:spacing w:val="-1"/>
          <w:sz w:val="24"/>
          <w:szCs w:val="24"/>
        </w:rPr>
        <w:t>a</w:t>
      </w:r>
      <w:r>
        <w:rPr>
          <w:sz w:val="24"/>
          <w:szCs w:val="24"/>
        </w:rPr>
        <w:t>r</w:t>
      </w:r>
      <w:r>
        <w:rPr>
          <w:spacing w:val="-2"/>
          <w:sz w:val="24"/>
          <w:szCs w:val="24"/>
        </w:rPr>
        <w:t>e</w:t>
      </w:r>
      <w:r>
        <w:rPr>
          <w:sz w:val="24"/>
          <w:szCs w:val="24"/>
        </w:rPr>
        <w:t>stCTUsubs</w:t>
      </w:r>
      <w:r>
        <w:rPr>
          <w:spacing w:val="1"/>
          <w:sz w:val="24"/>
          <w:szCs w:val="24"/>
        </w:rPr>
        <w:t>t</w:t>
      </w:r>
      <w:r>
        <w:rPr>
          <w:spacing w:val="-1"/>
          <w:sz w:val="24"/>
          <w:szCs w:val="24"/>
        </w:rPr>
        <w:t>a</w:t>
      </w:r>
      <w:r>
        <w:rPr>
          <w:sz w:val="24"/>
          <w:szCs w:val="24"/>
        </w:rPr>
        <w:t>t</w:t>
      </w:r>
      <w:r>
        <w:rPr>
          <w:spacing w:val="1"/>
          <w:sz w:val="24"/>
          <w:szCs w:val="24"/>
        </w:rPr>
        <w:t>i</w:t>
      </w:r>
      <w:r>
        <w:rPr>
          <w:sz w:val="24"/>
          <w:szCs w:val="24"/>
        </w:rPr>
        <w:t>on.The obje</w:t>
      </w:r>
      <w:r>
        <w:rPr>
          <w:spacing w:val="-1"/>
          <w:sz w:val="24"/>
          <w:szCs w:val="24"/>
        </w:rPr>
        <w:t>c</w:t>
      </w:r>
      <w:r>
        <w:rPr>
          <w:sz w:val="24"/>
          <w:szCs w:val="24"/>
        </w:rPr>
        <w:t>t</w:t>
      </w:r>
      <w:r>
        <w:rPr>
          <w:spacing w:val="1"/>
          <w:sz w:val="24"/>
          <w:szCs w:val="24"/>
        </w:rPr>
        <w:t>i</w:t>
      </w:r>
      <w:r>
        <w:rPr>
          <w:sz w:val="24"/>
          <w:szCs w:val="24"/>
        </w:rPr>
        <w:t>veofREpow</w:t>
      </w:r>
      <w:r>
        <w:rPr>
          <w:spacing w:val="-1"/>
          <w:sz w:val="24"/>
          <w:szCs w:val="24"/>
        </w:rPr>
        <w:t>e</w:t>
      </w:r>
      <w:r>
        <w:rPr>
          <w:sz w:val="24"/>
          <w:szCs w:val="24"/>
        </w:rPr>
        <w:t>r isto me</w:t>
      </w:r>
      <w:r>
        <w:rPr>
          <w:spacing w:val="-1"/>
          <w:sz w:val="24"/>
          <w:szCs w:val="24"/>
        </w:rPr>
        <w:t>e</w:t>
      </w:r>
      <w:r>
        <w:rPr>
          <w:sz w:val="24"/>
          <w:szCs w:val="24"/>
        </w:rPr>
        <w:t>ttheR</w:t>
      </w:r>
      <w:r>
        <w:rPr>
          <w:spacing w:val="1"/>
          <w:sz w:val="24"/>
          <w:szCs w:val="24"/>
        </w:rPr>
        <w:t>P</w:t>
      </w:r>
      <w:r>
        <w:rPr>
          <w:sz w:val="24"/>
          <w:szCs w:val="24"/>
        </w:rPr>
        <w:t>Osofv</w:t>
      </w:r>
      <w:r>
        <w:rPr>
          <w:spacing w:val="-1"/>
          <w:sz w:val="24"/>
          <w:szCs w:val="24"/>
        </w:rPr>
        <w:t>a</w:t>
      </w:r>
      <w:r>
        <w:rPr>
          <w:sz w:val="24"/>
          <w:szCs w:val="24"/>
        </w:rPr>
        <w:t>rio</w:t>
      </w:r>
      <w:r>
        <w:rPr>
          <w:spacing w:val="2"/>
          <w:sz w:val="24"/>
          <w:szCs w:val="24"/>
        </w:rPr>
        <w:t>u</w:t>
      </w:r>
      <w:r>
        <w:rPr>
          <w:sz w:val="24"/>
          <w:szCs w:val="24"/>
        </w:rPr>
        <w:t>sCom</w:t>
      </w:r>
      <w:r>
        <w:rPr>
          <w:spacing w:val="1"/>
          <w:sz w:val="24"/>
          <w:szCs w:val="24"/>
        </w:rPr>
        <w:t>m</w:t>
      </w:r>
      <w:r>
        <w:rPr>
          <w:spacing w:val="-1"/>
          <w:sz w:val="24"/>
          <w:szCs w:val="24"/>
        </w:rPr>
        <w:t>e</w:t>
      </w:r>
      <w:r>
        <w:rPr>
          <w:sz w:val="24"/>
          <w:szCs w:val="24"/>
        </w:rPr>
        <w:t>r</w:t>
      </w:r>
      <w:r>
        <w:rPr>
          <w:spacing w:val="-2"/>
          <w:sz w:val="24"/>
          <w:szCs w:val="24"/>
        </w:rPr>
        <w:t>c</w:t>
      </w:r>
      <w:r>
        <w:rPr>
          <w:sz w:val="24"/>
          <w:szCs w:val="24"/>
        </w:rPr>
        <w:t>ial</w:t>
      </w:r>
      <w:r>
        <w:rPr>
          <w:spacing w:val="-1"/>
          <w:sz w:val="24"/>
          <w:szCs w:val="24"/>
        </w:rPr>
        <w:t>a</w:t>
      </w:r>
      <w:r>
        <w:rPr>
          <w:sz w:val="24"/>
          <w:szCs w:val="24"/>
        </w:rPr>
        <w:t>nd</w:t>
      </w:r>
      <w:r>
        <w:rPr>
          <w:spacing w:val="-3"/>
          <w:sz w:val="24"/>
          <w:szCs w:val="24"/>
        </w:rPr>
        <w:t>I</w:t>
      </w:r>
      <w:r>
        <w:rPr>
          <w:sz w:val="24"/>
          <w:szCs w:val="24"/>
        </w:rPr>
        <w:t>ndu</w:t>
      </w:r>
      <w:r>
        <w:rPr>
          <w:spacing w:val="2"/>
          <w:sz w:val="24"/>
          <w:szCs w:val="24"/>
        </w:rPr>
        <w:t>s</w:t>
      </w:r>
      <w:r>
        <w:rPr>
          <w:sz w:val="24"/>
          <w:szCs w:val="24"/>
        </w:rPr>
        <w:t>tri</w:t>
      </w:r>
      <w:r>
        <w:rPr>
          <w:spacing w:val="-1"/>
          <w:sz w:val="24"/>
          <w:szCs w:val="24"/>
        </w:rPr>
        <w:t>a</w:t>
      </w:r>
      <w:r>
        <w:rPr>
          <w:sz w:val="24"/>
          <w:szCs w:val="24"/>
        </w:rPr>
        <w:t>l(C</w:t>
      </w:r>
      <w:r>
        <w:rPr>
          <w:spacing w:val="1"/>
          <w:sz w:val="24"/>
          <w:szCs w:val="24"/>
        </w:rPr>
        <w:t>&amp;</w:t>
      </w:r>
      <w:r>
        <w:rPr>
          <w:spacing w:val="-3"/>
          <w:sz w:val="24"/>
          <w:szCs w:val="24"/>
        </w:rPr>
        <w:t>I</w:t>
      </w:r>
      <w:r>
        <w:rPr>
          <w:sz w:val="24"/>
          <w:szCs w:val="24"/>
        </w:rPr>
        <w:t>)</w:t>
      </w:r>
      <w:r>
        <w:rPr>
          <w:spacing w:val="-1"/>
          <w:sz w:val="24"/>
          <w:szCs w:val="24"/>
        </w:rPr>
        <w:t>c</w:t>
      </w:r>
      <w:r>
        <w:rPr>
          <w:sz w:val="24"/>
          <w:szCs w:val="24"/>
        </w:rPr>
        <w:t>onsum</w:t>
      </w:r>
      <w:r>
        <w:rPr>
          <w:spacing w:val="-1"/>
          <w:sz w:val="24"/>
          <w:szCs w:val="24"/>
        </w:rPr>
        <w:t>e</w:t>
      </w:r>
      <w:r>
        <w:rPr>
          <w:sz w:val="24"/>
          <w:szCs w:val="24"/>
        </w:rPr>
        <w:t>rs(</w:t>
      </w:r>
      <w:r>
        <w:rPr>
          <w:spacing w:val="1"/>
          <w:sz w:val="24"/>
          <w:szCs w:val="24"/>
        </w:rPr>
        <w:t>h</w:t>
      </w:r>
      <w:r>
        <w:rPr>
          <w:spacing w:val="-1"/>
          <w:sz w:val="24"/>
          <w:szCs w:val="24"/>
        </w:rPr>
        <w:t>e</w:t>
      </w:r>
      <w:r>
        <w:rPr>
          <w:sz w:val="24"/>
          <w:szCs w:val="24"/>
        </w:rPr>
        <w:t>r</w:t>
      </w:r>
      <w:r>
        <w:rPr>
          <w:spacing w:val="-1"/>
          <w:sz w:val="24"/>
          <w:szCs w:val="24"/>
        </w:rPr>
        <w:t>e</w:t>
      </w:r>
      <w:r>
        <w:rPr>
          <w:spacing w:val="1"/>
          <w:sz w:val="24"/>
          <w:szCs w:val="24"/>
        </w:rPr>
        <w:t>a</w:t>
      </w:r>
      <w:r>
        <w:rPr>
          <w:sz w:val="24"/>
          <w:szCs w:val="24"/>
        </w:rPr>
        <w:t>ft</w:t>
      </w:r>
      <w:r>
        <w:rPr>
          <w:spacing w:val="-1"/>
          <w:sz w:val="24"/>
          <w:szCs w:val="24"/>
        </w:rPr>
        <w:t>e</w:t>
      </w:r>
      <w:r>
        <w:rPr>
          <w:sz w:val="24"/>
          <w:szCs w:val="24"/>
        </w:rPr>
        <w:t>r</w:t>
      </w:r>
      <w:r>
        <w:rPr>
          <w:spacing w:val="-1"/>
          <w:sz w:val="24"/>
          <w:szCs w:val="24"/>
        </w:rPr>
        <w:t>c</w:t>
      </w:r>
      <w:r>
        <w:rPr>
          <w:sz w:val="24"/>
          <w:szCs w:val="24"/>
        </w:rPr>
        <w:t>ol</w:t>
      </w:r>
      <w:r>
        <w:rPr>
          <w:spacing w:val="1"/>
          <w:sz w:val="24"/>
          <w:szCs w:val="24"/>
        </w:rPr>
        <w:t>l</w:t>
      </w:r>
      <w:r>
        <w:rPr>
          <w:spacing w:val="-1"/>
          <w:sz w:val="24"/>
          <w:szCs w:val="24"/>
        </w:rPr>
        <w:t>ec</w:t>
      </w:r>
      <w:r>
        <w:rPr>
          <w:sz w:val="24"/>
          <w:szCs w:val="24"/>
        </w:rPr>
        <w:t>t</w:t>
      </w:r>
      <w:r>
        <w:rPr>
          <w:spacing w:val="1"/>
          <w:sz w:val="24"/>
          <w:szCs w:val="24"/>
        </w:rPr>
        <w:t>i</w:t>
      </w:r>
      <w:r>
        <w:rPr>
          <w:sz w:val="24"/>
          <w:szCs w:val="24"/>
        </w:rPr>
        <w:t>v</w:t>
      </w:r>
      <w:r>
        <w:rPr>
          <w:spacing w:val="-1"/>
          <w:sz w:val="24"/>
          <w:szCs w:val="24"/>
        </w:rPr>
        <w:t>e</w:t>
      </w:r>
      <w:r>
        <w:rPr>
          <w:spacing w:val="5"/>
          <w:sz w:val="24"/>
          <w:szCs w:val="24"/>
        </w:rPr>
        <w:t>l</w:t>
      </w:r>
      <w:r>
        <w:rPr>
          <w:sz w:val="24"/>
          <w:szCs w:val="24"/>
        </w:rPr>
        <w:t>yr</w:t>
      </w:r>
      <w:r>
        <w:rPr>
          <w:spacing w:val="-2"/>
          <w:sz w:val="24"/>
          <w:szCs w:val="24"/>
        </w:rPr>
        <w:t>e</w:t>
      </w:r>
      <w:r>
        <w:rPr>
          <w:sz w:val="24"/>
          <w:szCs w:val="24"/>
        </w:rPr>
        <w:t>f</w:t>
      </w:r>
      <w:r>
        <w:rPr>
          <w:spacing w:val="1"/>
          <w:sz w:val="24"/>
          <w:szCs w:val="24"/>
        </w:rPr>
        <w:t>e</w:t>
      </w:r>
      <w:r>
        <w:rPr>
          <w:sz w:val="24"/>
          <w:szCs w:val="24"/>
        </w:rPr>
        <w:t>r</w:t>
      </w:r>
      <w:r>
        <w:rPr>
          <w:spacing w:val="-1"/>
          <w:sz w:val="24"/>
          <w:szCs w:val="24"/>
        </w:rPr>
        <w:t>re</w:t>
      </w:r>
      <w:r>
        <w:rPr>
          <w:sz w:val="24"/>
          <w:szCs w:val="24"/>
        </w:rPr>
        <w:t>dto</w:t>
      </w:r>
      <w:r>
        <w:rPr>
          <w:spacing w:val="-1"/>
          <w:sz w:val="24"/>
          <w:szCs w:val="24"/>
        </w:rPr>
        <w:t>a</w:t>
      </w:r>
      <w:r>
        <w:rPr>
          <w:sz w:val="24"/>
          <w:szCs w:val="24"/>
        </w:rPr>
        <w:t>s</w:t>
      </w:r>
      <w:r>
        <w:rPr>
          <w:spacing w:val="-1"/>
          <w:sz w:val="24"/>
          <w:szCs w:val="24"/>
        </w:rPr>
        <w:t>c</w:t>
      </w:r>
      <w:r>
        <w:rPr>
          <w:sz w:val="24"/>
          <w:szCs w:val="24"/>
        </w:rPr>
        <w:t>onsum</w:t>
      </w:r>
      <w:r>
        <w:rPr>
          <w:spacing w:val="-1"/>
          <w:sz w:val="24"/>
          <w:szCs w:val="24"/>
        </w:rPr>
        <w:t>e</w:t>
      </w:r>
      <w:r>
        <w:rPr>
          <w:sz w:val="24"/>
          <w:szCs w:val="24"/>
        </w:rPr>
        <w:t>r</w:t>
      </w:r>
      <w:r>
        <w:rPr>
          <w:spacing w:val="2"/>
          <w:sz w:val="24"/>
          <w:szCs w:val="24"/>
        </w:rPr>
        <w:t>s</w:t>
      </w:r>
      <w:r>
        <w:rPr>
          <w:sz w:val="24"/>
          <w:szCs w:val="24"/>
        </w:rPr>
        <w:t>)on</w:t>
      </w:r>
      <w:r>
        <w:rPr>
          <w:spacing w:val="-1"/>
          <w:sz w:val="24"/>
          <w:szCs w:val="24"/>
        </w:rPr>
        <w:t>a</w:t>
      </w:r>
      <w:r>
        <w:rPr>
          <w:sz w:val="24"/>
          <w:szCs w:val="24"/>
        </w:rPr>
        <w:t>ni</w:t>
      </w:r>
      <w:r>
        <w:rPr>
          <w:spacing w:val="1"/>
          <w:sz w:val="24"/>
          <w:szCs w:val="24"/>
        </w:rPr>
        <w:t>m</w:t>
      </w:r>
      <w:r>
        <w:rPr>
          <w:sz w:val="24"/>
          <w:szCs w:val="24"/>
        </w:rPr>
        <w:t>medi</w:t>
      </w:r>
      <w:r>
        <w:rPr>
          <w:spacing w:val="-1"/>
          <w:sz w:val="24"/>
          <w:szCs w:val="24"/>
        </w:rPr>
        <w:t>a</w:t>
      </w:r>
      <w:r>
        <w:rPr>
          <w:sz w:val="24"/>
          <w:szCs w:val="24"/>
        </w:rPr>
        <w:t>teb</w:t>
      </w:r>
      <w:r>
        <w:rPr>
          <w:spacing w:val="-1"/>
          <w:sz w:val="24"/>
          <w:szCs w:val="24"/>
        </w:rPr>
        <w:t>a</w:t>
      </w:r>
      <w:r>
        <w:rPr>
          <w:sz w:val="24"/>
          <w:szCs w:val="24"/>
        </w:rPr>
        <w:t>si</w:t>
      </w:r>
      <w:r>
        <w:rPr>
          <w:spacing w:val="5"/>
          <w:sz w:val="24"/>
          <w:szCs w:val="24"/>
        </w:rPr>
        <w:t>s</w:t>
      </w:r>
      <w:r>
        <w:rPr>
          <w:sz w:val="24"/>
          <w:szCs w:val="24"/>
        </w:rPr>
        <w:t>.The</w:t>
      </w:r>
      <w:r>
        <w:rPr>
          <w:spacing w:val="1"/>
          <w:sz w:val="24"/>
          <w:szCs w:val="24"/>
        </w:rPr>
        <w:t>C&amp;</w:t>
      </w:r>
      <w:r>
        <w:rPr>
          <w:sz w:val="24"/>
          <w:szCs w:val="24"/>
        </w:rPr>
        <w:t>I</w:t>
      </w:r>
      <w:r>
        <w:rPr>
          <w:spacing w:val="-1"/>
          <w:sz w:val="24"/>
          <w:szCs w:val="24"/>
        </w:rPr>
        <w:t>c</w:t>
      </w:r>
      <w:r>
        <w:rPr>
          <w:sz w:val="24"/>
          <w:szCs w:val="24"/>
        </w:rPr>
        <w:t>onsu</w:t>
      </w:r>
      <w:r>
        <w:rPr>
          <w:spacing w:val="3"/>
          <w:sz w:val="24"/>
          <w:szCs w:val="24"/>
        </w:rPr>
        <w:t>m</w:t>
      </w:r>
      <w:r>
        <w:rPr>
          <w:spacing w:val="-1"/>
          <w:sz w:val="24"/>
          <w:szCs w:val="24"/>
        </w:rPr>
        <w:t>e</w:t>
      </w:r>
      <w:r>
        <w:rPr>
          <w:sz w:val="24"/>
          <w:szCs w:val="24"/>
        </w:rPr>
        <w:t>rs</w:t>
      </w:r>
      <w:r>
        <w:rPr>
          <w:spacing w:val="1"/>
          <w:sz w:val="24"/>
          <w:szCs w:val="24"/>
        </w:rPr>
        <w:t>c</w:t>
      </w:r>
      <w:r>
        <w:rPr>
          <w:spacing w:val="-1"/>
          <w:sz w:val="24"/>
          <w:szCs w:val="24"/>
        </w:rPr>
        <w:t>a</w:t>
      </w:r>
      <w:r>
        <w:rPr>
          <w:sz w:val="24"/>
          <w:szCs w:val="24"/>
        </w:rPr>
        <w:t>nme</w:t>
      </w:r>
      <w:r>
        <w:rPr>
          <w:spacing w:val="-1"/>
          <w:sz w:val="24"/>
          <w:szCs w:val="24"/>
        </w:rPr>
        <w:t>e</w:t>
      </w:r>
      <w:r>
        <w:rPr>
          <w:sz w:val="24"/>
          <w:szCs w:val="24"/>
        </w:rPr>
        <w:t>ttheirR</w:t>
      </w:r>
      <w:r>
        <w:rPr>
          <w:spacing w:val="1"/>
          <w:sz w:val="24"/>
          <w:szCs w:val="24"/>
        </w:rPr>
        <w:t>P</w:t>
      </w:r>
      <w:r>
        <w:rPr>
          <w:sz w:val="24"/>
          <w:szCs w:val="24"/>
        </w:rPr>
        <w:t>O r</w:t>
      </w:r>
      <w:r>
        <w:rPr>
          <w:spacing w:val="-2"/>
          <w:sz w:val="24"/>
          <w:szCs w:val="24"/>
        </w:rPr>
        <w:t>e</w:t>
      </w:r>
      <w:r>
        <w:rPr>
          <w:sz w:val="24"/>
          <w:szCs w:val="24"/>
        </w:rPr>
        <w:t>quir</w:t>
      </w:r>
      <w:r>
        <w:rPr>
          <w:spacing w:val="-1"/>
          <w:sz w:val="24"/>
          <w:szCs w:val="24"/>
        </w:rPr>
        <w:t>e</w:t>
      </w:r>
      <w:r>
        <w:rPr>
          <w:sz w:val="24"/>
          <w:szCs w:val="24"/>
        </w:rPr>
        <w:t>ment thro</w:t>
      </w:r>
      <w:r>
        <w:rPr>
          <w:spacing w:val="2"/>
          <w:sz w:val="24"/>
          <w:szCs w:val="24"/>
        </w:rPr>
        <w:t>u</w:t>
      </w:r>
      <w:r>
        <w:rPr>
          <w:spacing w:val="-2"/>
          <w:sz w:val="24"/>
          <w:szCs w:val="24"/>
        </w:rPr>
        <w:t>g</w:t>
      </w:r>
      <w:r>
        <w:rPr>
          <w:sz w:val="24"/>
          <w:szCs w:val="24"/>
        </w:rPr>
        <w:t>h p</w:t>
      </w:r>
      <w:r>
        <w:rPr>
          <w:spacing w:val="2"/>
          <w:sz w:val="24"/>
          <w:szCs w:val="24"/>
        </w:rPr>
        <w:t>u</w:t>
      </w:r>
      <w:r>
        <w:rPr>
          <w:sz w:val="24"/>
          <w:szCs w:val="24"/>
        </w:rPr>
        <w:t>r</w:t>
      </w:r>
      <w:r>
        <w:rPr>
          <w:spacing w:val="1"/>
          <w:sz w:val="24"/>
          <w:szCs w:val="24"/>
        </w:rPr>
        <w:t>c</w:t>
      </w:r>
      <w:r>
        <w:rPr>
          <w:sz w:val="24"/>
          <w:szCs w:val="24"/>
        </w:rPr>
        <w:t>h</w:t>
      </w:r>
      <w:r>
        <w:rPr>
          <w:spacing w:val="-1"/>
          <w:sz w:val="24"/>
          <w:szCs w:val="24"/>
        </w:rPr>
        <w:t>a</w:t>
      </w:r>
      <w:r>
        <w:rPr>
          <w:sz w:val="24"/>
          <w:szCs w:val="24"/>
        </w:rPr>
        <w:t>seof REthro</w:t>
      </w:r>
      <w:r>
        <w:rPr>
          <w:spacing w:val="2"/>
          <w:sz w:val="24"/>
          <w:szCs w:val="24"/>
        </w:rPr>
        <w:t>u</w:t>
      </w:r>
      <w:r>
        <w:rPr>
          <w:spacing w:val="-2"/>
          <w:sz w:val="24"/>
          <w:szCs w:val="24"/>
        </w:rPr>
        <w:t>g</w:t>
      </w:r>
      <w:r>
        <w:rPr>
          <w:sz w:val="24"/>
          <w:szCs w:val="24"/>
        </w:rPr>
        <w:t xml:space="preserve">h </w:t>
      </w:r>
      <w:r>
        <w:rPr>
          <w:spacing w:val="1"/>
          <w:sz w:val="24"/>
          <w:szCs w:val="24"/>
        </w:rPr>
        <w:t>S</w:t>
      </w:r>
      <w:r>
        <w:rPr>
          <w:sz w:val="24"/>
          <w:szCs w:val="24"/>
        </w:rPr>
        <w:t>hortte</w:t>
      </w:r>
      <w:r>
        <w:rPr>
          <w:spacing w:val="-1"/>
          <w:sz w:val="24"/>
          <w:szCs w:val="24"/>
        </w:rPr>
        <w:t>r</w:t>
      </w:r>
      <w:r>
        <w:rPr>
          <w:sz w:val="24"/>
          <w:szCs w:val="24"/>
        </w:rPr>
        <w:t>m</w:t>
      </w:r>
      <w:r>
        <w:rPr>
          <w:spacing w:val="2"/>
          <w:sz w:val="24"/>
          <w:szCs w:val="24"/>
        </w:rPr>
        <w:t>/</w:t>
      </w:r>
      <w:r>
        <w:rPr>
          <w:sz w:val="24"/>
          <w:szCs w:val="24"/>
        </w:rPr>
        <w:t>longte</w:t>
      </w:r>
      <w:r>
        <w:rPr>
          <w:spacing w:val="-1"/>
          <w:sz w:val="24"/>
          <w:szCs w:val="24"/>
        </w:rPr>
        <w:t>r</w:t>
      </w:r>
      <w:r>
        <w:rPr>
          <w:spacing w:val="1"/>
          <w:sz w:val="24"/>
          <w:szCs w:val="24"/>
        </w:rPr>
        <w:t>m</w:t>
      </w:r>
      <w:r>
        <w:rPr>
          <w:sz w:val="24"/>
          <w:szCs w:val="24"/>
        </w:rPr>
        <w:t>/</w:t>
      </w:r>
      <w:r>
        <w:rPr>
          <w:spacing w:val="1"/>
          <w:sz w:val="24"/>
          <w:szCs w:val="24"/>
        </w:rPr>
        <w:t>m</w:t>
      </w:r>
      <w:r>
        <w:rPr>
          <w:spacing w:val="-1"/>
          <w:sz w:val="24"/>
          <w:szCs w:val="24"/>
        </w:rPr>
        <w:t>e</w:t>
      </w:r>
      <w:r>
        <w:rPr>
          <w:sz w:val="24"/>
          <w:szCs w:val="24"/>
        </w:rPr>
        <w:t>diumte</w:t>
      </w:r>
      <w:r>
        <w:rPr>
          <w:spacing w:val="-1"/>
          <w:sz w:val="24"/>
          <w:szCs w:val="24"/>
        </w:rPr>
        <w:t>r</w:t>
      </w:r>
      <w:r>
        <w:rPr>
          <w:sz w:val="24"/>
          <w:szCs w:val="24"/>
        </w:rPr>
        <w:t>mop</w:t>
      </w:r>
      <w:r>
        <w:rPr>
          <w:spacing w:val="-1"/>
          <w:sz w:val="24"/>
          <w:szCs w:val="24"/>
        </w:rPr>
        <w:t>e</w:t>
      </w:r>
      <w:r>
        <w:rPr>
          <w:sz w:val="24"/>
          <w:szCs w:val="24"/>
        </w:rPr>
        <w:t xml:space="preserve">n </w:t>
      </w:r>
      <w:r>
        <w:rPr>
          <w:spacing w:val="-1"/>
          <w:sz w:val="24"/>
          <w:szCs w:val="24"/>
        </w:rPr>
        <w:t>a</w:t>
      </w:r>
      <w:r>
        <w:rPr>
          <w:spacing w:val="1"/>
          <w:sz w:val="24"/>
          <w:szCs w:val="24"/>
        </w:rPr>
        <w:t>c</w:t>
      </w:r>
      <w:r>
        <w:rPr>
          <w:spacing w:val="-1"/>
          <w:sz w:val="24"/>
          <w:szCs w:val="24"/>
        </w:rPr>
        <w:t>ce</w:t>
      </w:r>
      <w:r>
        <w:rPr>
          <w:sz w:val="24"/>
          <w:szCs w:val="24"/>
        </w:rPr>
        <w:t>s</w:t>
      </w:r>
      <w:r>
        <w:rPr>
          <w:spacing w:val="1"/>
          <w:sz w:val="24"/>
          <w:szCs w:val="24"/>
        </w:rPr>
        <w:t>s</w:t>
      </w:r>
      <w:r>
        <w:rPr>
          <w:sz w:val="24"/>
          <w:szCs w:val="24"/>
        </w:rPr>
        <w:t>. Theinpu</w:t>
      </w:r>
      <w:r>
        <w:rPr>
          <w:spacing w:val="1"/>
          <w:sz w:val="24"/>
          <w:szCs w:val="24"/>
        </w:rPr>
        <w:t>t</w:t>
      </w:r>
      <w:r>
        <w:rPr>
          <w:sz w:val="24"/>
          <w:szCs w:val="24"/>
        </w:rPr>
        <w:t>sr</w:t>
      </w:r>
      <w:r>
        <w:rPr>
          <w:spacing w:val="-2"/>
          <w:sz w:val="24"/>
          <w:szCs w:val="24"/>
        </w:rPr>
        <w:t>e</w:t>
      </w:r>
      <w:r>
        <w:rPr>
          <w:spacing w:val="-1"/>
          <w:sz w:val="24"/>
          <w:szCs w:val="24"/>
        </w:rPr>
        <w:t>ce</w:t>
      </w:r>
      <w:r>
        <w:rPr>
          <w:sz w:val="24"/>
          <w:szCs w:val="24"/>
        </w:rPr>
        <w:t>i</w:t>
      </w:r>
      <w:r>
        <w:rPr>
          <w:spacing w:val="3"/>
          <w:sz w:val="24"/>
          <w:szCs w:val="24"/>
        </w:rPr>
        <w:t>v</w:t>
      </w:r>
      <w:r>
        <w:rPr>
          <w:spacing w:val="-1"/>
          <w:sz w:val="24"/>
          <w:szCs w:val="24"/>
        </w:rPr>
        <w:t>e</w:t>
      </w:r>
      <w:r>
        <w:rPr>
          <w:sz w:val="24"/>
          <w:szCs w:val="24"/>
        </w:rPr>
        <w:t>df</w:t>
      </w:r>
      <w:r>
        <w:rPr>
          <w:spacing w:val="-1"/>
          <w:sz w:val="24"/>
          <w:szCs w:val="24"/>
        </w:rPr>
        <w:t>r</w:t>
      </w:r>
      <w:r>
        <w:rPr>
          <w:sz w:val="24"/>
          <w:szCs w:val="24"/>
        </w:rPr>
        <w:t>omth</w:t>
      </w:r>
      <w:r>
        <w:rPr>
          <w:spacing w:val="1"/>
          <w:sz w:val="24"/>
          <w:szCs w:val="24"/>
        </w:rPr>
        <w:t>i</w:t>
      </w:r>
      <w:r>
        <w:rPr>
          <w:sz w:val="24"/>
          <w:szCs w:val="24"/>
        </w:rPr>
        <w:t>sE</w:t>
      </w:r>
      <w:r>
        <w:rPr>
          <w:spacing w:val="1"/>
          <w:sz w:val="24"/>
          <w:szCs w:val="24"/>
        </w:rPr>
        <w:t>O</w:t>
      </w:r>
      <w:r>
        <w:rPr>
          <w:sz w:val="24"/>
          <w:szCs w:val="24"/>
        </w:rPr>
        <w:t>Iwillbeus</w:t>
      </w:r>
      <w:r>
        <w:rPr>
          <w:spacing w:val="-1"/>
          <w:sz w:val="24"/>
          <w:szCs w:val="24"/>
        </w:rPr>
        <w:t>e</w:t>
      </w:r>
      <w:r>
        <w:rPr>
          <w:sz w:val="24"/>
          <w:szCs w:val="24"/>
        </w:rPr>
        <w:t>d</w:t>
      </w:r>
      <w:r>
        <w:rPr>
          <w:spacing w:val="5"/>
          <w:sz w:val="24"/>
          <w:szCs w:val="24"/>
        </w:rPr>
        <w:t xml:space="preserve"> b</w:t>
      </w:r>
      <w:r>
        <w:rPr>
          <w:sz w:val="24"/>
          <w:szCs w:val="24"/>
        </w:rPr>
        <w:t>y</w:t>
      </w:r>
      <w:r w:rsidR="001A08B5">
        <w:rPr>
          <w:spacing w:val="1"/>
          <w:sz w:val="24"/>
          <w:szCs w:val="24"/>
        </w:rPr>
        <w:t>gurudwara</w:t>
      </w:r>
      <w:r>
        <w:rPr>
          <w:sz w:val="24"/>
          <w:szCs w:val="24"/>
        </w:rPr>
        <w:t>topr</w:t>
      </w:r>
      <w:r>
        <w:rPr>
          <w:spacing w:val="-2"/>
          <w:sz w:val="24"/>
          <w:szCs w:val="24"/>
        </w:rPr>
        <w:t>e</w:t>
      </w:r>
      <w:r>
        <w:rPr>
          <w:sz w:val="24"/>
          <w:szCs w:val="24"/>
        </w:rPr>
        <w:t>p</w:t>
      </w:r>
      <w:r>
        <w:rPr>
          <w:spacing w:val="1"/>
          <w:sz w:val="24"/>
          <w:szCs w:val="24"/>
        </w:rPr>
        <w:t>a</w:t>
      </w:r>
      <w:r>
        <w:rPr>
          <w:sz w:val="24"/>
          <w:szCs w:val="24"/>
        </w:rPr>
        <w:t>retheten</w:t>
      </w:r>
      <w:r>
        <w:rPr>
          <w:spacing w:val="2"/>
          <w:sz w:val="24"/>
          <w:szCs w:val="24"/>
        </w:rPr>
        <w:t>d</w:t>
      </w:r>
      <w:r>
        <w:rPr>
          <w:spacing w:val="-1"/>
          <w:sz w:val="24"/>
          <w:szCs w:val="24"/>
        </w:rPr>
        <w:t>e</w:t>
      </w:r>
      <w:r>
        <w:rPr>
          <w:sz w:val="24"/>
          <w:szCs w:val="24"/>
        </w:rPr>
        <w:t>rfor</w:t>
      </w:r>
      <w:r>
        <w:rPr>
          <w:spacing w:val="2"/>
          <w:sz w:val="24"/>
          <w:szCs w:val="24"/>
        </w:rPr>
        <w:t>p</w:t>
      </w:r>
      <w:r>
        <w:rPr>
          <w:sz w:val="24"/>
          <w:szCs w:val="24"/>
        </w:rPr>
        <w:t>ro</w:t>
      </w:r>
      <w:r>
        <w:rPr>
          <w:spacing w:val="-2"/>
          <w:sz w:val="24"/>
          <w:szCs w:val="24"/>
        </w:rPr>
        <w:t>c</w:t>
      </w:r>
      <w:r>
        <w:rPr>
          <w:sz w:val="24"/>
          <w:szCs w:val="24"/>
        </w:rPr>
        <w:t>u</w:t>
      </w:r>
      <w:r>
        <w:rPr>
          <w:spacing w:val="1"/>
          <w:sz w:val="24"/>
          <w:szCs w:val="24"/>
        </w:rPr>
        <w:t>r</w:t>
      </w:r>
      <w:r>
        <w:rPr>
          <w:spacing w:val="-1"/>
          <w:sz w:val="24"/>
          <w:szCs w:val="24"/>
        </w:rPr>
        <w:t>e</w:t>
      </w:r>
      <w:r>
        <w:rPr>
          <w:sz w:val="24"/>
          <w:szCs w:val="24"/>
        </w:rPr>
        <w:t>ment of p</w:t>
      </w:r>
      <w:r>
        <w:rPr>
          <w:spacing w:val="-1"/>
          <w:sz w:val="24"/>
          <w:szCs w:val="24"/>
        </w:rPr>
        <w:t>o</w:t>
      </w:r>
      <w:r>
        <w:rPr>
          <w:sz w:val="24"/>
          <w:szCs w:val="24"/>
        </w:rPr>
        <w:t>w</w:t>
      </w:r>
      <w:r>
        <w:rPr>
          <w:spacing w:val="-1"/>
          <w:sz w:val="24"/>
          <w:szCs w:val="24"/>
        </w:rPr>
        <w:t>e</w:t>
      </w:r>
      <w:r>
        <w:rPr>
          <w:sz w:val="24"/>
          <w:szCs w:val="24"/>
        </w:rPr>
        <w:t>rf</w:t>
      </w:r>
      <w:r>
        <w:rPr>
          <w:spacing w:val="-1"/>
          <w:sz w:val="24"/>
          <w:szCs w:val="24"/>
        </w:rPr>
        <w:t>r</w:t>
      </w:r>
      <w:r>
        <w:rPr>
          <w:sz w:val="24"/>
          <w:szCs w:val="24"/>
        </w:rPr>
        <w:t>om</w:t>
      </w:r>
      <w:r>
        <w:rPr>
          <w:spacing w:val="1"/>
          <w:sz w:val="24"/>
          <w:szCs w:val="24"/>
        </w:rPr>
        <w:t xml:space="preserve"> R</w:t>
      </w:r>
      <w:r>
        <w:rPr>
          <w:sz w:val="24"/>
          <w:szCs w:val="24"/>
        </w:rPr>
        <w:t xml:space="preserve">E </w:t>
      </w:r>
      <w:r>
        <w:rPr>
          <w:spacing w:val="2"/>
          <w:sz w:val="24"/>
          <w:szCs w:val="24"/>
        </w:rPr>
        <w:t>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tors to supp</w:t>
      </w:r>
      <w:r>
        <w:rPr>
          <w:spacing w:val="3"/>
          <w:sz w:val="24"/>
          <w:szCs w:val="24"/>
        </w:rPr>
        <w:t>l</w:t>
      </w:r>
      <w:r>
        <w:rPr>
          <w:sz w:val="24"/>
          <w:szCs w:val="24"/>
        </w:rPr>
        <w:t>yRE p</w:t>
      </w:r>
      <w:r>
        <w:rPr>
          <w:spacing w:val="2"/>
          <w:sz w:val="24"/>
          <w:szCs w:val="24"/>
        </w:rPr>
        <w:t>o</w:t>
      </w:r>
      <w:r>
        <w:rPr>
          <w:sz w:val="24"/>
          <w:szCs w:val="24"/>
        </w:rPr>
        <w:t>w</w:t>
      </w:r>
      <w:r>
        <w:rPr>
          <w:spacing w:val="-1"/>
          <w:sz w:val="24"/>
          <w:szCs w:val="24"/>
        </w:rPr>
        <w:t>e</w:t>
      </w:r>
      <w:r>
        <w:rPr>
          <w:sz w:val="24"/>
          <w:szCs w:val="24"/>
        </w:rPr>
        <w:t>r</w:t>
      </w:r>
      <w:r w:rsidR="00996FF1">
        <w:rPr>
          <w:spacing w:val="1"/>
          <w:sz w:val="24"/>
          <w:szCs w:val="24"/>
        </w:rPr>
        <w:t xml:space="preserve">to gurudwara </w:t>
      </w:r>
      <w:r>
        <w:rPr>
          <w:sz w:val="24"/>
          <w:szCs w:val="24"/>
        </w:rPr>
        <w:t>form</w:t>
      </w:r>
      <w:r>
        <w:rPr>
          <w:spacing w:val="2"/>
          <w:sz w:val="24"/>
          <w:szCs w:val="24"/>
        </w:rPr>
        <w:t>e</w:t>
      </w:r>
      <w:r>
        <w:rPr>
          <w:spacing w:val="-1"/>
          <w:sz w:val="24"/>
          <w:szCs w:val="24"/>
        </w:rPr>
        <w:t>e</w:t>
      </w:r>
      <w:r>
        <w:rPr>
          <w:spacing w:val="3"/>
          <w:sz w:val="24"/>
          <w:szCs w:val="24"/>
        </w:rPr>
        <w:t>t</w:t>
      </w:r>
      <w:r>
        <w:rPr>
          <w:sz w:val="24"/>
          <w:szCs w:val="24"/>
        </w:rPr>
        <w:t>ingR</w:t>
      </w:r>
      <w:r>
        <w:rPr>
          <w:spacing w:val="1"/>
          <w:sz w:val="24"/>
          <w:szCs w:val="24"/>
        </w:rPr>
        <w:t>P</w:t>
      </w:r>
      <w:r>
        <w:rPr>
          <w:sz w:val="24"/>
          <w:szCs w:val="24"/>
        </w:rPr>
        <w:t>O t</w:t>
      </w:r>
      <w:r>
        <w:rPr>
          <w:spacing w:val="-1"/>
          <w:sz w:val="24"/>
          <w:szCs w:val="24"/>
        </w:rPr>
        <w:t>a</w:t>
      </w:r>
      <w:r>
        <w:rPr>
          <w:spacing w:val="1"/>
          <w:sz w:val="24"/>
          <w:szCs w:val="24"/>
        </w:rPr>
        <w:t>r</w:t>
      </w:r>
      <w:r>
        <w:rPr>
          <w:sz w:val="24"/>
          <w:szCs w:val="24"/>
        </w:rPr>
        <w:t>g</w:t>
      </w:r>
      <w:r>
        <w:rPr>
          <w:spacing w:val="-1"/>
          <w:sz w:val="24"/>
          <w:szCs w:val="24"/>
        </w:rPr>
        <w:t>e</w:t>
      </w:r>
      <w:r>
        <w:rPr>
          <w:sz w:val="24"/>
          <w:szCs w:val="24"/>
        </w:rPr>
        <w:t>tson i</w:t>
      </w:r>
      <w:r>
        <w:rPr>
          <w:spacing w:val="1"/>
          <w:sz w:val="24"/>
          <w:szCs w:val="24"/>
        </w:rPr>
        <w:t>m</w:t>
      </w:r>
      <w:r>
        <w:rPr>
          <w:sz w:val="24"/>
          <w:szCs w:val="24"/>
        </w:rPr>
        <w:t>medi</w:t>
      </w:r>
      <w:r>
        <w:rPr>
          <w:spacing w:val="-1"/>
          <w:sz w:val="24"/>
          <w:szCs w:val="24"/>
        </w:rPr>
        <w:t>a</w:t>
      </w:r>
      <w:r>
        <w:rPr>
          <w:sz w:val="24"/>
          <w:szCs w:val="24"/>
        </w:rPr>
        <w:t>te b</w:t>
      </w:r>
      <w:r>
        <w:rPr>
          <w:spacing w:val="-1"/>
          <w:sz w:val="24"/>
          <w:szCs w:val="24"/>
        </w:rPr>
        <w:t>a</w:t>
      </w:r>
      <w:r>
        <w:rPr>
          <w:sz w:val="24"/>
          <w:szCs w:val="24"/>
        </w:rPr>
        <w:t>si</w:t>
      </w:r>
      <w:r>
        <w:rPr>
          <w:spacing w:val="1"/>
          <w:sz w:val="24"/>
          <w:szCs w:val="24"/>
        </w:rPr>
        <w:t>s</w:t>
      </w:r>
      <w:r>
        <w:rPr>
          <w:sz w:val="24"/>
          <w:szCs w:val="24"/>
        </w:rPr>
        <w:t>.</w:t>
      </w:r>
    </w:p>
    <w:p w:rsidR="00996FF1" w:rsidRDefault="00996FF1" w:rsidP="00555E12">
      <w:pPr>
        <w:spacing w:line="276" w:lineRule="auto"/>
        <w:ind w:left="720" w:right="1580"/>
        <w:jc w:val="both"/>
        <w:rPr>
          <w:sz w:val="24"/>
          <w:szCs w:val="24"/>
        </w:rPr>
      </w:pPr>
    </w:p>
    <w:p w:rsidR="00E96E23" w:rsidRDefault="00FB1508" w:rsidP="00555E12">
      <w:pPr>
        <w:spacing w:line="276" w:lineRule="auto"/>
        <w:ind w:left="720" w:right="1580"/>
        <w:jc w:val="both"/>
        <w:rPr>
          <w:sz w:val="24"/>
          <w:szCs w:val="24"/>
        </w:rPr>
      </w:pPr>
      <w:r>
        <w:rPr>
          <w:b/>
          <w:sz w:val="24"/>
          <w:szCs w:val="24"/>
        </w:rPr>
        <w:t xml:space="preserve">4.   </w:t>
      </w:r>
      <w:r>
        <w:rPr>
          <w:b/>
          <w:spacing w:val="1"/>
          <w:sz w:val="24"/>
          <w:szCs w:val="24"/>
        </w:rPr>
        <w:t>S</w:t>
      </w:r>
      <w:r>
        <w:rPr>
          <w:b/>
          <w:sz w:val="24"/>
          <w:szCs w:val="24"/>
        </w:rPr>
        <w:t>al</w:t>
      </w:r>
      <w:r>
        <w:rPr>
          <w:b/>
          <w:spacing w:val="1"/>
          <w:sz w:val="24"/>
          <w:szCs w:val="24"/>
        </w:rPr>
        <w:t>i</w:t>
      </w:r>
      <w:r>
        <w:rPr>
          <w:b/>
          <w:spacing w:val="-1"/>
          <w:sz w:val="24"/>
          <w:szCs w:val="24"/>
        </w:rPr>
        <w:t>e</w:t>
      </w:r>
      <w:r>
        <w:rPr>
          <w:b/>
          <w:spacing w:val="1"/>
          <w:sz w:val="24"/>
          <w:szCs w:val="24"/>
        </w:rPr>
        <w:t>n</w:t>
      </w:r>
      <w:r>
        <w:rPr>
          <w:b/>
          <w:sz w:val="24"/>
          <w:szCs w:val="24"/>
        </w:rPr>
        <w:t xml:space="preserve">t </w:t>
      </w:r>
      <w:r>
        <w:rPr>
          <w:b/>
          <w:spacing w:val="-3"/>
          <w:sz w:val="24"/>
          <w:szCs w:val="24"/>
        </w:rPr>
        <w:t>F</w:t>
      </w:r>
      <w:r>
        <w:rPr>
          <w:b/>
          <w:spacing w:val="-1"/>
          <w:sz w:val="24"/>
          <w:szCs w:val="24"/>
        </w:rPr>
        <w:t>e</w:t>
      </w:r>
      <w:r>
        <w:rPr>
          <w:b/>
          <w:sz w:val="24"/>
          <w:szCs w:val="24"/>
        </w:rPr>
        <w:t>atu</w:t>
      </w:r>
      <w:r>
        <w:rPr>
          <w:b/>
          <w:spacing w:val="1"/>
          <w:sz w:val="24"/>
          <w:szCs w:val="24"/>
        </w:rPr>
        <w:t>r</w:t>
      </w:r>
      <w:r>
        <w:rPr>
          <w:b/>
          <w:spacing w:val="-1"/>
          <w:sz w:val="24"/>
          <w:szCs w:val="24"/>
        </w:rPr>
        <w:t>e</w:t>
      </w:r>
      <w:r>
        <w:rPr>
          <w:b/>
          <w:sz w:val="24"/>
          <w:szCs w:val="24"/>
        </w:rPr>
        <w:t>s:</w:t>
      </w:r>
    </w:p>
    <w:p w:rsidR="00E96E23" w:rsidRDefault="00E96E23" w:rsidP="00555E12">
      <w:pPr>
        <w:spacing w:line="276" w:lineRule="auto"/>
        <w:ind w:left="720" w:right="1580"/>
        <w:jc w:val="both"/>
        <w:rPr>
          <w:sz w:val="13"/>
          <w:szCs w:val="13"/>
        </w:rPr>
      </w:pPr>
    </w:p>
    <w:p w:rsidR="00E96E23" w:rsidRDefault="00FB1508" w:rsidP="00AD165F">
      <w:pPr>
        <w:spacing w:line="276" w:lineRule="auto"/>
        <w:ind w:left="990" w:right="1580" w:hanging="270"/>
        <w:jc w:val="both"/>
        <w:rPr>
          <w:sz w:val="24"/>
          <w:szCs w:val="24"/>
        </w:rPr>
      </w:pPr>
      <w:r>
        <w:rPr>
          <w:sz w:val="24"/>
          <w:szCs w:val="24"/>
        </w:rPr>
        <w:t xml:space="preserve">1. </w:t>
      </w:r>
      <w:r w:rsidR="001A08B5">
        <w:rPr>
          <w:spacing w:val="1"/>
          <w:sz w:val="24"/>
          <w:szCs w:val="24"/>
        </w:rPr>
        <w:t>Gurudwara</w:t>
      </w:r>
      <w:r>
        <w:rPr>
          <w:sz w:val="24"/>
          <w:szCs w:val="24"/>
        </w:rPr>
        <w:t>willinv</w:t>
      </w:r>
      <w:r>
        <w:rPr>
          <w:spacing w:val="1"/>
          <w:sz w:val="24"/>
          <w:szCs w:val="24"/>
        </w:rPr>
        <w:t>i</w:t>
      </w:r>
      <w:r>
        <w:rPr>
          <w:sz w:val="24"/>
          <w:szCs w:val="24"/>
        </w:rPr>
        <w:t>tetend</w:t>
      </w:r>
      <w:r>
        <w:rPr>
          <w:spacing w:val="-1"/>
          <w:sz w:val="24"/>
          <w:szCs w:val="24"/>
        </w:rPr>
        <w:t>e</w:t>
      </w:r>
      <w:r>
        <w:rPr>
          <w:sz w:val="24"/>
          <w:szCs w:val="24"/>
        </w:rPr>
        <w:t>rs</w:t>
      </w:r>
      <w:r>
        <w:rPr>
          <w:spacing w:val="-1"/>
          <w:sz w:val="24"/>
          <w:szCs w:val="24"/>
        </w:rPr>
        <w:t>a</w:t>
      </w:r>
      <w:r>
        <w:rPr>
          <w:sz w:val="24"/>
          <w:szCs w:val="24"/>
        </w:rPr>
        <w:t>mon</w:t>
      </w:r>
      <w:r>
        <w:rPr>
          <w:spacing w:val="-2"/>
          <w:sz w:val="24"/>
          <w:szCs w:val="24"/>
        </w:rPr>
        <w:t>g</w:t>
      </w:r>
      <w:r>
        <w:rPr>
          <w:sz w:val="24"/>
          <w:szCs w:val="24"/>
        </w:rPr>
        <w:t>stthe</w:t>
      </w:r>
      <w:r>
        <w:rPr>
          <w:spacing w:val="-1"/>
          <w:sz w:val="24"/>
          <w:szCs w:val="24"/>
        </w:rPr>
        <w:t>e</w:t>
      </w:r>
      <w:r>
        <w:rPr>
          <w:spacing w:val="2"/>
          <w:sz w:val="24"/>
          <w:szCs w:val="24"/>
        </w:rPr>
        <w:t>x</w:t>
      </w:r>
      <w:r>
        <w:rPr>
          <w:sz w:val="24"/>
          <w:szCs w:val="24"/>
        </w:rPr>
        <w:t>is</w:t>
      </w:r>
      <w:r>
        <w:rPr>
          <w:spacing w:val="1"/>
          <w:sz w:val="24"/>
          <w:szCs w:val="24"/>
        </w:rPr>
        <w:t>t</w:t>
      </w:r>
      <w:r>
        <w:rPr>
          <w:sz w:val="24"/>
          <w:szCs w:val="24"/>
        </w:rPr>
        <w:t>ing</w:t>
      </w:r>
      <w:r>
        <w:rPr>
          <w:spacing w:val="1"/>
          <w:sz w:val="24"/>
          <w:szCs w:val="24"/>
        </w:rPr>
        <w:t>R</w:t>
      </w:r>
      <w:r>
        <w:rPr>
          <w:sz w:val="24"/>
          <w:szCs w:val="24"/>
        </w:rPr>
        <w:t>E</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t</w:t>
      </w:r>
      <w:r>
        <w:rPr>
          <w:spacing w:val="3"/>
          <w:sz w:val="24"/>
          <w:szCs w:val="24"/>
        </w:rPr>
        <w:t>o</w:t>
      </w:r>
      <w:r>
        <w:rPr>
          <w:sz w:val="24"/>
          <w:szCs w:val="24"/>
        </w:rPr>
        <w:t>rsb</w:t>
      </w:r>
      <w:r>
        <w:rPr>
          <w:spacing w:val="-1"/>
          <w:sz w:val="24"/>
          <w:szCs w:val="24"/>
        </w:rPr>
        <w:t>a</w:t>
      </w:r>
      <w:r>
        <w:rPr>
          <w:sz w:val="24"/>
          <w:szCs w:val="24"/>
        </w:rPr>
        <w:t>s</w:t>
      </w:r>
      <w:r>
        <w:rPr>
          <w:spacing w:val="-1"/>
          <w:sz w:val="24"/>
          <w:szCs w:val="24"/>
        </w:rPr>
        <w:t>e</w:t>
      </w:r>
      <w:r>
        <w:rPr>
          <w:sz w:val="24"/>
          <w:szCs w:val="24"/>
        </w:rPr>
        <w:t>dontheinpu</w:t>
      </w:r>
      <w:r>
        <w:rPr>
          <w:spacing w:val="1"/>
          <w:sz w:val="24"/>
          <w:szCs w:val="24"/>
        </w:rPr>
        <w:t>t</w:t>
      </w:r>
      <w:r>
        <w:rPr>
          <w:sz w:val="24"/>
          <w:szCs w:val="24"/>
        </w:rPr>
        <w:t>sr</w:t>
      </w:r>
      <w:r>
        <w:rPr>
          <w:spacing w:val="-2"/>
          <w:sz w:val="24"/>
          <w:szCs w:val="24"/>
        </w:rPr>
        <w:t>e</w:t>
      </w:r>
      <w:r>
        <w:rPr>
          <w:spacing w:val="-1"/>
          <w:sz w:val="24"/>
          <w:szCs w:val="24"/>
        </w:rPr>
        <w:t>ce</w:t>
      </w:r>
      <w:r>
        <w:rPr>
          <w:sz w:val="24"/>
          <w:szCs w:val="24"/>
        </w:rPr>
        <w:t>ived f</w:t>
      </w:r>
      <w:r>
        <w:rPr>
          <w:spacing w:val="-1"/>
          <w:sz w:val="24"/>
          <w:szCs w:val="24"/>
        </w:rPr>
        <w:t>r</w:t>
      </w:r>
      <w:r>
        <w:rPr>
          <w:sz w:val="24"/>
          <w:szCs w:val="24"/>
        </w:rPr>
        <w:t xml:space="preserve">om </w:t>
      </w:r>
      <w:r>
        <w:rPr>
          <w:spacing w:val="1"/>
          <w:sz w:val="24"/>
          <w:szCs w:val="24"/>
        </w:rPr>
        <w:t>t</w:t>
      </w:r>
      <w:r>
        <w:rPr>
          <w:sz w:val="24"/>
          <w:szCs w:val="24"/>
        </w:rPr>
        <w:t xml:space="preserve">his </w:t>
      </w:r>
      <w:r>
        <w:rPr>
          <w:spacing w:val="1"/>
          <w:sz w:val="24"/>
          <w:szCs w:val="24"/>
        </w:rPr>
        <w:t>E</w:t>
      </w:r>
      <w:r>
        <w:rPr>
          <w:spacing w:val="2"/>
          <w:sz w:val="24"/>
          <w:szCs w:val="24"/>
        </w:rPr>
        <w:t>O</w:t>
      </w:r>
      <w:r>
        <w:rPr>
          <w:spacing w:val="-3"/>
          <w:sz w:val="24"/>
          <w:szCs w:val="24"/>
        </w:rPr>
        <w:t>I</w:t>
      </w:r>
      <w:r>
        <w:rPr>
          <w:sz w:val="24"/>
          <w:szCs w:val="24"/>
        </w:rPr>
        <w:t xml:space="preserve">. </w:t>
      </w:r>
      <w:r w:rsidR="001A08B5">
        <w:rPr>
          <w:spacing w:val="1"/>
          <w:sz w:val="24"/>
          <w:szCs w:val="24"/>
        </w:rPr>
        <w:t>Gurudwara</w:t>
      </w:r>
      <w:r>
        <w:rPr>
          <w:sz w:val="24"/>
          <w:szCs w:val="24"/>
        </w:rPr>
        <w:t>m</w:t>
      </w:r>
      <w:r>
        <w:rPr>
          <w:spacing w:val="4"/>
          <w:sz w:val="24"/>
          <w:szCs w:val="24"/>
        </w:rPr>
        <w:t>a</w:t>
      </w:r>
      <w:r>
        <w:rPr>
          <w:sz w:val="24"/>
          <w:szCs w:val="24"/>
        </w:rPr>
        <w:t>yd</w:t>
      </w:r>
      <w:r>
        <w:rPr>
          <w:spacing w:val="-1"/>
          <w:sz w:val="24"/>
          <w:szCs w:val="24"/>
        </w:rPr>
        <w:t>ec</w:t>
      </w:r>
      <w:r>
        <w:rPr>
          <w:sz w:val="24"/>
          <w:szCs w:val="24"/>
        </w:rPr>
        <w:t>ide the</w:t>
      </w:r>
      <w:r>
        <w:rPr>
          <w:spacing w:val="1"/>
          <w:sz w:val="24"/>
          <w:szCs w:val="24"/>
        </w:rPr>
        <w:t>r</w:t>
      </w:r>
      <w:r>
        <w:rPr>
          <w:spacing w:val="-1"/>
          <w:sz w:val="24"/>
          <w:szCs w:val="24"/>
        </w:rPr>
        <w:t>a</w:t>
      </w:r>
      <w:r>
        <w:rPr>
          <w:sz w:val="24"/>
          <w:szCs w:val="24"/>
        </w:rPr>
        <w:t>tes thro</w:t>
      </w:r>
      <w:r>
        <w:rPr>
          <w:spacing w:val="2"/>
          <w:sz w:val="24"/>
          <w:szCs w:val="24"/>
        </w:rPr>
        <w:t>u</w:t>
      </w:r>
      <w:r>
        <w:rPr>
          <w:spacing w:val="-2"/>
          <w:sz w:val="24"/>
          <w:szCs w:val="24"/>
        </w:rPr>
        <w:t>g</w:t>
      </w:r>
      <w:r>
        <w:rPr>
          <w:sz w:val="24"/>
          <w:szCs w:val="24"/>
        </w:rPr>
        <w:t>hOp</w:t>
      </w:r>
      <w:r>
        <w:rPr>
          <w:spacing w:val="-1"/>
          <w:sz w:val="24"/>
          <w:szCs w:val="24"/>
        </w:rPr>
        <w:t>e</w:t>
      </w:r>
      <w:r>
        <w:rPr>
          <w:sz w:val="24"/>
          <w:szCs w:val="24"/>
        </w:rPr>
        <w:t>n tend</w:t>
      </w:r>
      <w:r>
        <w:rPr>
          <w:spacing w:val="-1"/>
          <w:sz w:val="24"/>
          <w:szCs w:val="24"/>
        </w:rPr>
        <w:t>e</w:t>
      </w:r>
      <w:r>
        <w:rPr>
          <w:sz w:val="24"/>
          <w:szCs w:val="24"/>
        </w:rPr>
        <w:t>r.</w:t>
      </w:r>
    </w:p>
    <w:p w:rsidR="00E96E23" w:rsidRDefault="00FB1508" w:rsidP="00AD165F">
      <w:pPr>
        <w:spacing w:line="276" w:lineRule="auto"/>
        <w:ind w:left="990" w:right="1580" w:hanging="270"/>
        <w:jc w:val="both"/>
        <w:rPr>
          <w:sz w:val="24"/>
          <w:szCs w:val="24"/>
        </w:rPr>
      </w:pPr>
      <w:r>
        <w:rPr>
          <w:sz w:val="24"/>
          <w:szCs w:val="24"/>
        </w:rPr>
        <w:t>2.  The</w:t>
      </w:r>
      <w:r>
        <w:rPr>
          <w:spacing w:val="1"/>
          <w:sz w:val="24"/>
          <w:szCs w:val="24"/>
        </w:rPr>
        <w:t>PP</w:t>
      </w:r>
      <w:r>
        <w:rPr>
          <w:sz w:val="24"/>
          <w:szCs w:val="24"/>
        </w:rPr>
        <w:t>Awillbe</w:t>
      </w:r>
      <w:r>
        <w:rPr>
          <w:spacing w:val="-2"/>
          <w:sz w:val="24"/>
          <w:szCs w:val="24"/>
        </w:rPr>
        <w:t>s</w:t>
      </w:r>
      <w:r>
        <w:rPr>
          <w:sz w:val="24"/>
          <w:szCs w:val="24"/>
        </w:rPr>
        <w:t>i</w:t>
      </w:r>
      <w:r>
        <w:rPr>
          <w:spacing w:val="-2"/>
          <w:sz w:val="24"/>
          <w:szCs w:val="24"/>
        </w:rPr>
        <w:t>g</w:t>
      </w:r>
      <w:r>
        <w:rPr>
          <w:sz w:val="24"/>
          <w:szCs w:val="24"/>
        </w:rPr>
        <w:t>n</w:t>
      </w:r>
      <w:r>
        <w:rPr>
          <w:spacing w:val="-1"/>
          <w:sz w:val="24"/>
          <w:szCs w:val="24"/>
        </w:rPr>
        <w:t>e</w:t>
      </w:r>
      <w:r>
        <w:rPr>
          <w:sz w:val="24"/>
          <w:szCs w:val="24"/>
        </w:rPr>
        <w:t>d</w:t>
      </w:r>
      <w:r>
        <w:rPr>
          <w:spacing w:val="2"/>
          <w:sz w:val="24"/>
          <w:szCs w:val="24"/>
        </w:rPr>
        <w:t>b</w:t>
      </w:r>
      <w:r>
        <w:rPr>
          <w:sz w:val="24"/>
          <w:szCs w:val="24"/>
        </w:rPr>
        <w:t>y</w:t>
      </w:r>
      <w:r w:rsidR="001A08B5">
        <w:rPr>
          <w:spacing w:val="1"/>
          <w:sz w:val="24"/>
          <w:szCs w:val="24"/>
        </w:rPr>
        <w:t>Gurudwara</w:t>
      </w:r>
      <w:r>
        <w:rPr>
          <w:sz w:val="24"/>
          <w:szCs w:val="24"/>
        </w:rPr>
        <w:t>withthe</w:t>
      </w:r>
      <w:r>
        <w:rPr>
          <w:spacing w:val="1"/>
          <w:sz w:val="24"/>
          <w:szCs w:val="24"/>
        </w:rPr>
        <w:t>R</w:t>
      </w:r>
      <w:r>
        <w:rPr>
          <w:sz w:val="24"/>
          <w:szCs w:val="24"/>
        </w:rPr>
        <w:t>EG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tors</w:t>
      </w:r>
      <w:r>
        <w:rPr>
          <w:spacing w:val="-1"/>
          <w:sz w:val="24"/>
          <w:szCs w:val="24"/>
        </w:rPr>
        <w:t>a</w:t>
      </w:r>
      <w:r>
        <w:rPr>
          <w:sz w:val="24"/>
          <w:szCs w:val="24"/>
        </w:rPr>
        <w:t>ttheta</w:t>
      </w:r>
      <w:r>
        <w:rPr>
          <w:spacing w:val="-1"/>
          <w:sz w:val="24"/>
          <w:szCs w:val="24"/>
        </w:rPr>
        <w:t>r</w:t>
      </w:r>
      <w:r>
        <w:rPr>
          <w:sz w:val="24"/>
          <w:szCs w:val="24"/>
        </w:rPr>
        <w:t>iff</w:t>
      </w:r>
      <w:r>
        <w:rPr>
          <w:spacing w:val="-1"/>
          <w:sz w:val="24"/>
          <w:szCs w:val="24"/>
        </w:rPr>
        <w:t>a</w:t>
      </w:r>
      <w:r>
        <w:rPr>
          <w:sz w:val="24"/>
          <w:szCs w:val="24"/>
        </w:rPr>
        <w:t>r</w:t>
      </w:r>
      <w:r>
        <w:rPr>
          <w:spacing w:val="-1"/>
          <w:sz w:val="24"/>
          <w:szCs w:val="24"/>
        </w:rPr>
        <w:t>r</w:t>
      </w:r>
      <w:r>
        <w:rPr>
          <w:sz w:val="24"/>
          <w:szCs w:val="24"/>
        </w:rPr>
        <w:t>ivedthro</w:t>
      </w:r>
      <w:r>
        <w:rPr>
          <w:spacing w:val="2"/>
          <w:sz w:val="24"/>
          <w:szCs w:val="24"/>
        </w:rPr>
        <w:t>u</w:t>
      </w:r>
      <w:r>
        <w:rPr>
          <w:spacing w:val="-2"/>
          <w:sz w:val="24"/>
          <w:szCs w:val="24"/>
        </w:rPr>
        <w:t>g</w:t>
      </w:r>
      <w:r>
        <w:rPr>
          <w:sz w:val="24"/>
          <w:szCs w:val="24"/>
        </w:rPr>
        <w:t xml:space="preserve">h </w:t>
      </w:r>
      <w:r>
        <w:rPr>
          <w:spacing w:val="-1"/>
          <w:sz w:val="24"/>
          <w:szCs w:val="24"/>
        </w:rPr>
        <w:t>c</w:t>
      </w:r>
      <w:r>
        <w:rPr>
          <w:sz w:val="24"/>
          <w:szCs w:val="24"/>
        </w:rPr>
        <w:t>ompeti</w:t>
      </w:r>
      <w:r>
        <w:rPr>
          <w:spacing w:val="1"/>
          <w:sz w:val="24"/>
          <w:szCs w:val="24"/>
        </w:rPr>
        <w:t>t</w:t>
      </w:r>
      <w:r>
        <w:rPr>
          <w:sz w:val="24"/>
          <w:szCs w:val="24"/>
        </w:rPr>
        <w:t>ivebidd</w:t>
      </w:r>
      <w:r>
        <w:rPr>
          <w:spacing w:val="1"/>
          <w:sz w:val="24"/>
          <w:szCs w:val="24"/>
        </w:rPr>
        <w:t>i</w:t>
      </w:r>
      <w:r>
        <w:rPr>
          <w:sz w:val="24"/>
          <w:szCs w:val="24"/>
        </w:rPr>
        <w:t>ng pro</w:t>
      </w:r>
      <w:r>
        <w:rPr>
          <w:spacing w:val="-2"/>
          <w:sz w:val="24"/>
          <w:szCs w:val="24"/>
        </w:rPr>
        <w:t>c</w:t>
      </w:r>
      <w:r>
        <w:rPr>
          <w:spacing w:val="-1"/>
          <w:sz w:val="24"/>
          <w:szCs w:val="24"/>
        </w:rPr>
        <w:t>e</w:t>
      </w:r>
      <w:r>
        <w:rPr>
          <w:sz w:val="24"/>
          <w:szCs w:val="24"/>
        </w:rPr>
        <w:t>ssforap</w:t>
      </w:r>
      <w:r>
        <w:rPr>
          <w:spacing w:val="-1"/>
          <w:sz w:val="24"/>
          <w:szCs w:val="24"/>
        </w:rPr>
        <w:t>e</w:t>
      </w:r>
      <w:r>
        <w:rPr>
          <w:sz w:val="24"/>
          <w:szCs w:val="24"/>
        </w:rPr>
        <w:t>riodde</w:t>
      </w:r>
      <w:r>
        <w:rPr>
          <w:spacing w:val="-1"/>
          <w:sz w:val="24"/>
          <w:szCs w:val="24"/>
        </w:rPr>
        <w:t>c</w:t>
      </w:r>
      <w:r>
        <w:rPr>
          <w:sz w:val="24"/>
          <w:szCs w:val="24"/>
        </w:rPr>
        <w:t>id</w:t>
      </w:r>
      <w:r>
        <w:rPr>
          <w:spacing w:val="2"/>
          <w:sz w:val="24"/>
          <w:szCs w:val="24"/>
        </w:rPr>
        <w:t>e</w:t>
      </w:r>
      <w:r>
        <w:rPr>
          <w:sz w:val="24"/>
          <w:szCs w:val="24"/>
        </w:rPr>
        <w:t>duponwith theb</w:t>
      </w:r>
      <w:r>
        <w:rPr>
          <w:spacing w:val="-1"/>
          <w:sz w:val="24"/>
          <w:szCs w:val="24"/>
        </w:rPr>
        <w:t>e</w:t>
      </w:r>
      <w:r>
        <w:rPr>
          <w:sz w:val="24"/>
          <w:szCs w:val="24"/>
        </w:rPr>
        <w:t>n</w:t>
      </w:r>
      <w:r>
        <w:rPr>
          <w:spacing w:val="-1"/>
          <w:sz w:val="24"/>
          <w:szCs w:val="24"/>
        </w:rPr>
        <w:t>e</w:t>
      </w:r>
      <w:r>
        <w:rPr>
          <w:sz w:val="24"/>
          <w:szCs w:val="24"/>
        </w:rPr>
        <w:t>fi</w:t>
      </w:r>
      <w:r>
        <w:rPr>
          <w:spacing w:val="-1"/>
          <w:sz w:val="24"/>
          <w:szCs w:val="24"/>
        </w:rPr>
        <w:t>c</w:t>
      </w:r>
      <w:r>
        <w:rPr>
          <w:sz w:val="24"/>
          <w:szCs w:val="24"/>
        </w:rPr>
        <w:t>ia</w:t>
      </w:r>
      <w:r>
        <w:rPr>
          <w:spacing w:val="3"/>
          <w:sz w:val="24"/>
          <w:szCs w:val="24"/>
        </w:rPr>
        <w:t>r</w:t>
      </w:r>
      <w:r>
        <w:rPr>
          <w:spacing w:val="-2"/>
          <w:sz w:val="24"/>
          <w:szCs w:val="24"/>
        </w:rPr>
        <w:t>y</w:t>
      </w:r>
      <w:r>
        <w:rPr>
          <w:sz w:val="24"/>
          <w:szCs w:val="24"/>
        </w:rPr>
        <w:t>,whi</w:t>
      </w:r>
      <w:r>
        <w:rPr>
          <w:spacing w:val="-1"/>
          <w:sz w:val="24"/>
          <w:szCs w:val="24"/>
        </w:rPr>
        <w:t>c</w:t>
      </w:r>
      <w:r>
        <w:rPr>
          <w:sz w:val="24"/>
          <w:szCs w:val="24"/>
        </w:rPr>
        <w:t>hm</w:t>
      </w:r>
      <w:r>
        <w:rPr>
          <w:spacing w:val="2"/>
          <w:sz w:val="24"/>
          <w:szCs w:val="24"/>
        </w:rPr>
        <w:t>a</w:t>
      </w:r>
      <w:r>
        <w:rPr>
          <w:sz w:val="24"/>
          <w:szCs w:val="24"/>
        </w:rPr>
        <w:t>y r</w:t>
      </w:r>
      <w:r>
        <w:rPr>
          <w:spacing w:val="-2"/>
          <w:sz w:val="24"/>
          <w:szCs w:val="24"/>
        </w:rPr>
        <w:t>a</w:t>
      </w:r>
      <w:r>
        <w:rPr>
          <w:spacing w:val="2"/>
          <w:sz w:val="24"/>
          <w:szCs w:val="24"/>
        </w:rPr>
        <w:t>n</w:t>
      </w:r>
      <w:r>
        <w:rPr>
          <w:spacing w:val="-2"/>
          <w:sz w:val="24"/>
          <w:szCs w:val="24"/>
        </w:rPr>
        <w:t>g</w:t>
      </w:r>
      <w:r>
        <w:rPr>
          <w:sz w:val="24"/>
          <w:szCs w:val="24"/>
        </w:rPr>
        <w:t>e</w:t>
      </w:r>
      <w:r>
        <w:rPr>
          <w:spacing w:val="1"/>
          <w:sz w:val="24"/>
          <w:szCs w:val="24"/>
        </w:rPr>
        <w:t>f</w:t>
      </w:r>
      <w:r>
        <w:rPr>
          <w:sz w:val="24"/>
          <w:szCs w:val="24"/>
        </w:rPr>
        <w:t>rom 3 mon</w:t>
      </w:r>
      <w:r>
        <w:rPr>
          <w:spacing w:val="1"/>
          <w:sz w:val="24"/>
          <w:szCs w:val="24"/>
        </w:rPr>
        <w:t>t</w:t>
      </w:r>
      <w:r>
        <w:rPr>
          <w:sz w:val="24"/>
          <w:szCs w:val="24"/>
        </w:rPr>
        <w:t xml:space="preserve">hs </w:t>
      </w:r>
      <w:r>
        <w:rPr>
          <w:spacing w:val="1"/>
          <w:sz w:val="24"/>
          <w:szCs w:val="24"/>
        </w:rPr>
        <w:t>t</w:t>
      </w:r>
      <w:r>
        <w:rPr>
          <w:sz w:val="24"/>
          <w:szCs w:val="24"/>
        </w:rPr>
        <w:t>o 10</w:t>
      </w:r>
      <w:r>
        <w:rPr>
          <w:spacing w:val="-5"/>
          <w:sz w:val="24"/>
          <w:szCs w:val="24"/>
        </w:rPr>
        <w:t>y</w:t>
      </w:r>
      <w:r>
        <w:rPr>
          <w:spacing w:val="1"/>
          <w:sz w:val="24"/>
          <w:szCs w:val="24"/>
        </w:rPr>
        <w:t>e</w:t>
      </w:r>
      <w:r>
        <w:rPr>
          <w:spacing w:val="-1"/>
          <w:sz w:val="24"/>
          <w:szCs w:val="24"/>
        </w:rPr>
        <w:t>a</w:t>
      </w:r>
      <w:r>
        <w:rPr>
          <w:sz w:val="24"/>
          <w:szCs w:val="24"/>
        </w:rPr>
        <w:t>r</w:t>
      </w:r>
      <w:r>
        <w:rPr>
          <w:spacing w:val="1"/>
          <w:sz w:val="24"/>
          <w:szCs w:val="24"/>
        </w:rPr>
        <w:t>s</w:t>
      </w:r>
      <w:r>
        <w:rPr>
          <w:sz w:val="24"/>
          <w:szCs w:val="24"/>
        </w:rPr>
        <w:t>.</w:t>
      </w:r>
    </w:p>
    <w:p w:rsidR="00E96E23" w:rsidRDefault="00FB1508" w:rsidP="00AD165F">
      <w:pPr>
        <w:spacing w:line="276" w:lineRule="auto"/>
        <w:ind w:left="990" w:right="1580" w:hanging="270"/>
        <w:jc w:val="both"/>
        <w:rPr>
          <w:sz w:val="24"/>
          <w:szCs w:val="24"/>
        </w:rPr>
      </w:pPr>
      <w:r>
        <w:rPr>
          <w:sz w:val="24"/>
          <w:szCs w:val="24"/>
        </w:rPr>
        <w:t xml:space="preserve">3.  </w:t>
      </w:r>
      <w:r>
        <w:rPr>
          <w:spacing w:val="-1"/>
          <w:sz w:val="24"/>
          <w:szCs w:val="24"/>
        </w:rPr>
        <w:t>O</w:t>
      </w:r>
      <w:r>
        <w:rPr>
          <w:sz w:val="24"/>
          <w:szCs w:val="24"/>
        </w:rPr>
        <w:t>p</w:t>
      </w:r>
      <w:r>
        <w:rPr>
          <w:spacing w:val="-1"/>
          <w:sz w:val="24"/>
          <w:szCs w:val="24"/>
        </w:rPr>
        <w:t>e</w:t>
      </w:r>
      <w:r>
        <w:rPr>
          <w:sz w:val="24"/>
          <w:szCs w:val="24"/>
        </w:rPr>
        <w:t>n</w:t>
      </w:r>
      <w:r>
        <w:rPr>
          <w:spacing w:val="-1"/>
          <w:sz w:val="24"/>
          <w:szCs w:val="24"/>
        </w:rPr>
        <w:t>ac</w:t>
      </w:r>
      <w:r>
        <w:rPr>
          <w:spacing w:val="1"/>
          <w:sz w:val="24"/>
          <w:szCs w:val="24"/>
        </w:rPr>
        <w:t>c</w:t>
      </w:r>
      <w:r>
        <w:rPr>
          <w:spacing w:val="-1"/>
          <w:sz w:val="24"/>
          <w:szCs w:val="24"/>
        </w:rPr>
        <w:t>e</w:t>
      </w:r>
      <w:r>
        <w:rPr>
          <w:sz w:val="24"/>
          <w:szCs w:val="24"/>
        </w:rPr>
        <w:t>ssistobe</w:t>
      </w:r>
      <w:r>
        <w:rPr>
          <w:spacing w:val="-1"/>
          <w:sz w:val="24"/>
          <w:szCs w:val="24"/>
        </w:rPr>
        <w:t>a</w:t>
      </w:r>
      <w:r>
        <w:rPr>
          <w:sz w:val="24"/>
          <w:szCs w:val="24"/>
        </w:rPr>
        <w:t>p</w:t>
      </w:r>
      <w:r>
        <w:rPr>
          <w:spacing w:val="-2"/>
          <w:sz w:val="24"/>
          <w:szCs w:val="24"/>
        </w:rPr>
        <w:t>p</w:t>
      </w:r>
      <w:r>
        <w:rPr>
          <w:sz w:val="24"/>
          <w:szCs w:val="24"/>
        </w:rPr>
        <w:t>l</w:t>
      </w:r>
      <w:r>
        <w:rPr>
          <w:spacing w:val="1"/>
          <w:sz w:val="24"/>
          <w:szCs w:val="24"/>
        </w:rPr>
        <w:t>i</w:t>
      </w:r>
      <w:r>
        <w:rPr>
          <w:spacing w:val="-1"/>
          <w:sz w:val="24"/>
          <w:szCs w:val="24"/>
        </w:rPr>
        <w:t>e</w:t>
      </w:r>
      <w:r>
        <w:rPr>
          <w:sz w:val="24"/>
          <w:szCs w:val="24"/>
        </w:rPr>
        <w:t>d</w:t>
      </w:r>
      <w:r>
        <w:rPr>
          <w:spacing w:val="2"/>
          <w:sz w:val="24"/>
          <w:szCs w:val="24"/>
        </w:rPr>
        <w:t>b</w:t>
      </w:r>
      <w:r>
        <w:rPr>
          <w:sz w:val="24"/>
          <w:szCs w:val="24"/>
        </w:rPr>
        <w:t>ytheREg</w:t>
      </w:r>
      <w:r>
        <w:rPr>
          <w:spacing w:val="-1"/>
          <w:sz w:val="24"/>
          <w:szCs w:val="24"/>
        </w:rPr>
        <w:t>e</w:t>
      </w:r>
      <w:r>
        <w:rPr>
          <w:sz w:val="24"/>
          <w:szCs w:val="24"/>
        </w:rPr>
        <w:t>n</w:t>
      </w:r>
      <w:r>
        <w:rPr>
          <w:spacing w:val="-1"/>
          <w:sz w:val="24"/>
          <w:szCs w:val="24"/>
        </w:rPr>
        <w:t>e</w:t>
      </w:r>
      <w:r>
        <w:rPr>
          <w:spacing w:val="1"/>
          <w:sz w:val="24"/>
          <w:szCs w:val="24"/>
        </w:rPr>
        <w:t>r</w:t>
      </w:r>
      <w:r>
        <w:rPr>
          <w:spacing w:val="-1"/>
          <w:sz w:val="24"/>
          <w:szCs w:val="24"/>
        </w:rPr>
        <w:t>a</w:t>
      </w:r>
      <w:r>
        <w:rPr>
          <w:sz w:val="24"/>
          <w:szCs w:val="24"/>
        </w:rPr>
        <w:t>tor(</w:t>
      </w:r>
      <w:r>
        <w:rPr>
          <w:spacing w:val="1"/>
          <w:sz w:val="24"/>
          <w:szCs w:val="24"/>
        </w:rPr>
        <w:t>W</w:t>
      </w:r>
      <w:r>
        <w:rPr>
          <w:sz w:val="24"/>
          <w:szCs w:val="24"/>
        </w:rPr>
        <w:t>ind</w:t>
      </w:r>
      <w:r>
        <w:rPr>
          <w:spacing w:val="-1"/>
          <w:sz w:val="24"/>
          <w:szCs w:val="24"/>
        </w:rPr>
        <w:t>/</w:t>
      </w:r>
      <w:r>
        <w:rPr>
          <w:spacing w:val="1"/>
          <w:sz w:val="24"/>
          <w:szCs w:val="24"/>
        </w:rPr>
        <w:t>S</w:t>
      </w:r>
      <w:r>
        <w:rPr>
          <w:sz w:val="24"/>
          <w:szCs w:val="24"/>
        </w:rPr>
        <w:t>ola</w:t>
      </w:r>
      <w:r>
        <w:rPr>
          <w:spacing w:val="-1"/>
          <w:sz w:val="24"/>
          <w:szCs w:val="24"/>
        </w:rPr>
        <w:t>r</w:t>
      </w:r>
      <w:r>
        <w:rPr>
          <w:sz w:val="24"/>
          <w:szCs w:val="24"/>
        </w:rPr>
        <w:t>/</w:t>
      </w:r>
      <w:r>
        <w:rPr>
          <w:spacing w:val="2"/>
          <w:sz w:val="24"/>
          <w:szCs w:val="24"/>
        </w:rPr>
        <w:t>H</w:t>
      </w:r>
      <w:r>
        <w:rPr>
          <w:spacing w:val="-5"/>
          <w:sz w:val="24"/>
          <w:szCs w:val="24"/>
        </w:rPr>
        <w:t>y</w:t>
      </w:r>
      <w:r>
        <w:rPr>
          <w:sz w:val="24"/>
          <w:szCs w:val="24"/>
        </w:rPr>
        <w:t>brid)f</w:t>
      </w:r>
      <w:r>
        <w:rPr>
          <w:spacing w:val="1"/>
          <w:sz w:val="24"/>
          <w:szCs w:val="24"/>
        </w:rPr>
        <w:t>o</w:t>
      </w:r>
      <w:r>
        <w:rPr>
          <w:sz w:val="24"/>
          <w:szCs w:val="24"/>
        </w:rPr>
        <w:t>rsupp</w:t>
      </w:r>
      <w:r>
        <w:rPr>
          <w:spacing w:val="3"/>
          <w:sz w:val="24"/>
          <w:szCs w:val="24"/>
        </w:rPr>
        <w:t>l</w:t>
      </w:r>
      <w:r>
        <w:rPr>
          <w:spacing w:val="-7"/>
          <w:sz w:val="24"/>
          <w:szCs w:val="24"/>
        </w:rPr>
        <w:t>y</w:t>
      </w:r>
      <w:r>
        <w:rPr>
          <w:sz w:val="24"/>
          <w:szCs w:val="24"/>
        </w:rPr>
        <w:t>i</w:t>
      </w:r>
      <w:r>
        <w:rPr>
          <w:spacing w:val="3"/>
          <w:sz w:val="24"/>
          <w:szCs w:val="24"/>
        </w:rPr>
        <w:t>n</w:t>
      </w:r>
      <w:r>
        <w:rPr>
          <w:sz w:val="24"/>
          <w:szCs w:val="24"/>
        </w:rPr>
        <w:t>gREpow</w:t>
      </w:r>
      <w:r>
        <w:rPr>
          <w:spacing w:val="-1"/>
          <w:sz w:val="24"/>
          <w:szCs w:val="24"/>
        </w:rPr>
        <w:t>e</w:t>
      </w:r>
      <w:r>
        <w:rPr>
          <w:sz w:val="24"/>
          <w:szCs w:val="24"/>
        </w:rPr>
        <w:t xml:space="preserve">r to </w:t>
      </w:r>
      <w:r>
        <w:rPr>
          <w:spacing w:val="-1"/>
          <w:sz w:val="24"/>
          <w:szCs w:val="24"/>
        </w:rPr>
        <w:t>c</w:t>
      </w:r>
      <w:r>
        <w:rPr>
          <w:sz w:val="24"/>
          <w:szCs w:val="24"/>
        </w:rPr>
        <w:t>onsum</w:t>
      </w:r>
      <w:r>
        <w:rPr>
          <w:spacing w:val="1"/>
          <w:sz w:val="24"/>
          <w:szCs w:val="24"/>
        </w:rPr>
        <w:t>e</w:t>
      </w:r>
      <w:r>
        <w:rPr>
          <w:sz w:val="24"/>
          <w:szCs w:val="24"/>
        </w:rPr>
        <w:t>rs th</w:t>
      </w:r>
      <w:r>
        <w:rPr>
          <w:spacing w:val="-1"/>
          <w:sz w:val="24"/>
          <w:szCs w:val="24"/>
        </w:rPr>
        <w:t>r</w:t>
      </w:r>
      <w:r>
        <w:rPr>
          <w:spacing w:val="2"/>
          <w:sz w:val="24"/>
          <w:szCs w:val="24"/>
        </w:rPr>
        <w:t>o</w:t>
      </w:r>
      <w:r>
        <w:rPr>
          <w:sz w:val="24"/>
          <w:szCs w:val="24"/>
        </w:rPr>
        <w:t>u</w:t>
      </w:r>
      <w:r>
        <w:rPr>
          <w:spacing w:val="-2"/>
          <w:sz w:val="24"/>
          <w:szCs w:val="24"/>
        </w:rPr>
        <w:t>g</w:t>
      </w:r>
      <w:r>
        <w:rPr>
          <w:sz w:val="24"/>
          <w:szCs w:val="24"/>
        </w:rPr>
        <w:t xml:space="preserve">h </w:t>
      </w:r>
      <w:r w:rsidR="001A08B5">
        <w:rPr>
          <w:spacing w:val="1"/>
          <w:sz w:val="24"/>
          <w:szCs w:val="24"/>
        </w:rPr>
        <w:t>Gurudwara.</w:t>
      </w:r>
    </w:p>
    <w:p w:rsidR="00E96E23" w:rsidRDefault="00E96E23" w:rsidP="00555E12">
      <w:pPr>
        <w:spacing w:line="276" w:lineRule="auto"/>
        <w:ind w:left="720" w:right="1580"/>
        <w:jc w:val="both"/>
        <w:rPr>
          <w:sz w:val="14"/>
          <w:szCs w:val="14"/>
        </w:rPr>
      </w:pPr>
    </w:p>
    <w:p w:rsidR="00E96E23" w:rsidRDefault="00FB1508" w:rsidP="00555E12">
      <w:pPr>
        <w:spacing w:line="276" w:lineRule="auto"/>
        <w:ind w:left="720" w:right="1580"/>
        <w:jc w:val="both"/>
        <w:rPr>
          <w:sz w:val="24"/>
          <w:szCs w:val="24"/>
        </w:rPr>
      </w:pPr>
      <w:r>
        <w:rPr>
          <w:b/>
          <w:sz w:val="24"/>
          <w:szCs w:val="24"/>
        </w:rPr>
        <w:t>5.  I</w:t>
      </w:r>
      <w:r>
        <w:rPr>
          <w:b/>
          <w:spacing w:val="-3"/>
          <w:sz w:val="24"/>
          <w:szCs w:val="24"/>
        </w:rPr>
        <w:t>m</w:t>
      </w:r>
      <w:r>
        <w:rPr>
          <w:b/>
          <w:spacing w:val="1"/>
          <w:sz w:val="24"/>
          <w:szCs w:val="24"/>
        </w:rPr>
        <w:t>p</w:t>
      </w:r>
      <w:r>
        <w:rPr>
          <w:b/>
          <w:sz w:val="24"/>
          <w:szCs w:val="24"/>
        </w:rPr>
        <w:t>l</w:t>
      </w:r>
      <w:r>
        <w:rPr>
          <w:b/>
          <w:spacing w:val="2"/>
          <w:sz w:val="24"/>
          <w:szCs w:val="24"/>
        </w:rPr>
        <w:t>e</w:t>
      </w:r>
      <w:r>
        <w:rPr>
          <w:b/>
          <w:spacing w:val="-1"/>
          <w:sz w:val="24"/>
          <w:szCs w:val="24"/>
        </w:rPr>
        <w:t>me</w:t>
      </w:r>
      <w:r>
        <w:rPr>
          <w:b/>
          <w:spacing w:val="1"/>
          <w:sz w:val="24"/>
          <w:szCs w:val="24"/>
        </w:rPr>
        <w:t>n</w:t>
      </w:r>
      <w:r>
        <w:rPr>
          <w:b/>
          <w:sz w:val="24"/>
          <w:szCs w:val="24"/>
        </w:rPr>
        <w:t>ta</w:t>
      </w:r>
      <w:r>
        <w:rPr>
          <w:b/>
          <w:spacing w:val="-1"/>
          <w:sz w:val="24"/>
          <w:szCs w:val="24"/>
        </w:rPr>
        <w:t>t</w:t>
      </w:r>
      <w:r>
        <w:rPr>
          <w:b/>
          <w:sz w:val="24"/>
          <w:szCs w:val="24"/>
        </w:rPr>
        <w:t>ion</w:t>
      </w:r>
    </w:p>
    <w:p w:rsidR="00E96E23" w:rsidRDefault="00E96E23" w:rsidP="00555E12">
      <w:pPr>
        <w:spacing w:line="276" w:lineRule="auto"/>
        <w:ind w:left="720" w:right="1580"/>
        <w:jc w:val="both"/>
        <w:rPr>
          <w:sz w:val="13"/>
          <w:szCs w:val="13"/>
        </w:rPr>
      </w:pPr>
    </w:p>
    <w:p w:rsidR="00E96E23" w:rsidRDefault="001A08B5" w:rsidP="00555E12">
      <w:pPr>
        <w:spacing w:line="276" w:lineRule="auto"/>
        <w:ind w:left="720" w:right="1580"/>
        <w:jc w:val="both"/>
        <w:rPr>
          <w:sz w:val="24"/>
          <w:szCs w:val="24"/>
        </w:rPr>
      </w:pPr>
      <w:r>
        <w:rPr>
          <w:spacing w:val="1"/>
          <w:sz w:val="24"/>
          <w:szCs w:val="24"/>
        </w:rPr>
        <w:t>Gurudwara</w:t>
      </w:r>
      <w:r w:rsidR="00FB1508">
        <w:rPr>
          <w:sz w:val="24"/>
          <w:szCs w:val="24"/>
        </w:rPr>
        <w:t xml:space="preserve"> willbei</w:t>
      </w:r>
      <w:r w:rsidR="00FB1508">
        <w:rPr>
          <w:spacing w:val="1"/>
          <w:sz w:val="24"/>
          <w:szCs w:val="24"/>
        </w:rPr>
        <w:t>m</w:t>
      </w:r>
      <w:r w:rsidR="00FB1508">
        <w:rPr>
          <w:sz w:val="24"/>
          <w:szCs w:val="24"/>
        </w:rPr>
        <w:t>p</w:t>
      </w:r>
      <w:r w:rsidR="00FB1508">
        <w:rPr>
          <w:spacing w:val="2"/>
          <w:sz w:val="24"/>
          <w:szCs w:val="24"/>
        </w:rPr>
        <w:t>l</w:t>
      </w:r>
      <w:r w:rsidR="00FB1508">
        <w:rPr>
          <w:spacing w:val="-1"/>
          <w:sz w:val="24"/>
          <w:szCs w:val="24"/>
        </w:rPr>
        <w:t>e</w:t>
      </w:r>
      <w:r w:rsidR="00FB1508">
        <w:rPr>
          <w:sz w:val="24"/>
          <w:szCs w:val="24"/>
        </w:rPr>
        <w:t>menting</w:t>
      </w:r>
      <w:r w:rsidR="00FB1508">
        <w:rPr>
          <w:spacing w:val="1"/>
          <w:sz w:val="24"/>
          <w:szCs w:val="24"/>
        </w:rPr>
        <w:t>a</w:t>
      </w:r>
      <w:r w:rsidR="00FB1508">
        <w:rPr>
          <w:sz w:val="24"/>
          <w:szCs w:val="24"/>
        </w:rPr>
        <w:t>g</w:t>
      </w:r>
      <w:r w:rsidR="00FB1508">
        <w:rPr>
          <w:spacing w:val="-1"/>
          <w:sz w:val="24"/>
          <w:szCs w:val="24"/>
        </w:rPr>
        <w:t>e</w:t>
      </w:r>
      <w:r w:rsidR="00FB1508">
        <w:rPr>
          <w:sz w:val="24"/>
          <w:szCs w:val="24"/>
        </w:rPr>
        <w:t>n</w:t>
      </w:r>
      <w:r w:rsidR="00FB1508">
        <w:rPr>
          <w:spacing w:val="4"/>
          <w:sz w:val="24"/>
          <w:szCs w:val="24"/>
        </w:rPr>
        <w:t>c</w:t>
      </w:r>
      <w:r w:rsidR="00FB1508">
        <w:rPr>
          <w:sz w:val="24"/>
          <w:szCs w:val="24"/>
        </w:rPr>
        <w:t>yofth</w:t>
      </w:r>
      <w:r w:rsidR="00FB1508">
        <w:rPr>
          <w:spacing w:val="1"/>
          <w:sz w:val="24"/>
          <w:szCs w:val="24"/>
        </w:rPr>
        <w:t>i</w:t>
      </w:r>
      <w:r w:rsidR="00FB1508">
        <w:rPr>
          <w:sz w:val="24"/>
          <w:szCs w:val="24"/>
        </w:rPr>
        <w:t>sproj</w:t>
      </w:r>
      <w:r w:rsidR="00FB1508">
        <w:rPr>
          <w:spacing w:val="1"/>
          <w:sz w:val="24"/>
          <w:szCs w:val="24"/>
        </w:rPr>
        <w:t>e</w:t>
      </w:r>
      <w:r w:rsidR="00FB1508">
        <w:rPr>
          <w:spacing w:val="-1"/>
          <w:sz w:val="24"/>
          <w:szCs w:val="24"/>
        </w:rPr>
        <w:t>c</w:t>
      </w:r>
      <w:r w:rsidR="00FB1508">
        <w:rPr>
          <w:spacing w:val="1"/>
          <w:sz w:val="24"/>
          <w:szCs w:val="24"/>
        </w:rPr>
        <w:t>t</w:t>
      </w:r>
      <w:r w:rsidR="00FB1508">
        <w:rPr>
          <w:sz w:val="24"/>
          <w:szCs w:val="24"/>
        </w:rPr>
        <w:t>.</w:t>
      </w:r>
      <w:r w:rsidR="00FB1508">
        <w:rPr>
          <w:spacing w:val="-6"/>
          <w:sz w:val="24"/>
          <w:szCs w:val="24"/>
        </w:rPr>
        <w:t>I</w:t>
      </w:r>
      <w:r w:rsidR="00FB1508">
        <w:rPr>
          <w:sz w:val="24"/>
          <w:szCs w:val="24"/>
        </w:rPr>
        <w:t>twillis</w:t>
      </w:r>
      <w:r w:rsidR="00FB1508">
        <w:rPr>
          <w:spacing w:val="1"/>
          <w:sz w:val="24"/>
          <w:szCs w:val="24"/>
        </w:rPr>
        <w:t>s</w:t>
      </w:r>
      <w:r w:rsidR="00FB1508">
        <w:rPr>
          <w:sz w:val="24"/>
          <w:szCs w:val="24"/>
        </w:rPr>
        <w:t>uethen</w:t>
      </w:r>
      <w:r w:rsidR="00FB1508">
        <w:rPr>
          <w:spacing w:val="-1"/>
          <w:sz w:val="24"/>
          <w:szCs w:val="24"/>
        </w:rPr>
        <w:t>e</w:t>
      </w:r>
      <w:r w:rsidR="00FB1508">
        <w:rPr>
          <w:spacing w:val="1"/>
          <w:sz w:val="24"/>
          <w:szCs w:val="24"/>
        </w:rPr>
        <w:t>c</w:t>
      </w:r>
      <w:r w:rsidR="00FB1508">
        <w:rPr>
          <w:spacing w:val="-1"/>
          <w:sz w:val="24"/>
          <w:szCs w:val="24"/>
        </w:rPr>
        <w:t>e</w:t>
      </w:r>
      <w:r w:rsidR="00FB1508">
        <w:rPr>
          <w:sz w:val="24"/>
          <w:szCs w:val="24"/>
        </w:rPr>
        <w:t>s</w:t>
      </w:r>
      <w:r w:rsidR="00FB1508">
        <w:rPr>
          <w:spacing w:val="3"/>
          <w:sz w:val="24"/>
          <w:szCs w:val="24"/>
        </w:rPr>
        <w:t>s</w:t>
      </w:r>
      <w:r w:rsidR="00FB1508">
        <w:rPr>
          <w:spacing w:val="-1"/>
          <w:sz w:val="24"/>
          <w:szCs w:val="24"/>
        </w:rPr>
        <w:t>a</w:t>
      </w:r>
      <w:r w:rsidR="00FB1508">
        <w:rPr>
          <w:spacing w:val="4"/>
          <w:sz w:val="24"/>
          <w:szCs w:val="24"/>
        </w:rPr>
        <w:t>r</w:t>
      </w:r>
      <w:r w:rsidR="00FB1508">
        <w:rPr>
          <w:sz w:val="24"/>
          <w:szCs w:val="24"/>
        </w:rPr>
        <w:t>ybiddo</w:t>
      </w:r>
      <w:r w:rsidR="00FB1508">
        <w:rPr>
          <w:spacing w:val="-1"/>
          <w:sz w:val="24"/>
          <w:szCs w:val="24"/>
        </w:rPr>
        <w:t>c</w:t>
      </w:r>
      <w:r w:rsidR="00FB1508">
        <w:rPr>
          <w:sz w:val="24"/>
          <w:szCs w:val="24"/>
        </w:rPr>
        <w:t>uments, inv</w:t>
      </w:r>
      <w:r w:rsidR="00FB1508">
        <w:rPr>
          <w:spacing w:val="1"/>
          <w:sz w:val="24"/>
          <w:szCs w:val="24"/>
        </w:rPr>
        <w:t>i</w:t>
      </w:r>
      <w:r w:rsidR="00FB1508">
        <w:rPr>
          <w:sz w:val="24"/>
          <w:szCs w:val="24"/>
        </w:rPr>
        <w:t>tebids,fin</w:t>
      </w:r>
      <w:r w:rsidR="00FB1508">
        <w:rPr>
          <w:spacing w:val="-1"/>
          <w:sz w:val="24"/>
          <w:szCs w:val="24"/>
        </w:rPr>
        <w:t>a</w:t>
      </w:r>
      <w:r w:rsidR="00FB1508">
        <w:rPr>
          <w:sz w:val="24"/>
          <w:szCs w:val="24"/>
        </w:rPr>
        <w:t>l</w:t>
      </w:r>
      <w:r w:rsidR="00FB1508">
        <w:rPr>
          <w:spacing w:val="1"/>
          <w:sz w:val="24"/>
          <w:szCs w:val="24"/>
        </w:rPr>
        <w:t>iz</w:t>
      </w:r>
      <w:r w:rsidR="00FB1508">
        <w:rPr>
          <w:sz w:val="24"/>
          <w:szCs w:val="24"/>
        </w:rPr>
        <w:t>ebids</w:t>
      </w:r>
      <w:r w:rsidR="00FB1508">
        <w:rPr>
          <w:spacing w:val="-1"/>
          <w:sz w:val="24"/>
          <w:szCs w:val="24"/>
        </w:rPr>
        <w:t>a</w:t>
      </w:r>
      <w:r w:rsidR="00FB1508">
        <w:rPr>
          <w:sz w:val="24"/>
          <w:szCs w:val="24"/>
        </w:rPr>
        <w:t>ndsi</w:t>
      </w:r>
      <w:r w:rsidR="00FB1508">
        <w:rPr>
          <w:spacing w:val="-2"/>
          <w:sz w:val="24"/>
          <w:szCs w:val="24"/>
        </w:rPr>
        <w:t>g</w:t>
      </w:r>
      <w:r w:rsidR="00FB1508">
        <w:rPr>
          <w:sz w:val="24"/>
          <w:szCs w:val="24"/>
        </w:rPr>
        <w:t>n</w:t>
      </w:r>
      <w:r w:rsidR="00FB1508">
        <w:rPr>
          <w:spacing w:val="1"/>
          <w:sz w:val="24"/>
          <w:szCs w:val="24"/>
        </w:rPr>
        <w:t>PP</w:t>
      </w:r>
      <w:r w:rsidR="00FB1508">
        <w:rPr>
          <w:sz w:val="24"/>
          <w:szCs w:val="24"/>
        </w:rPr>
        <w:t>Awiths</w:t>
      </w:r>
      <w:r w:rsidR="00FB1508">
        <w:rPr>
          <w:spacing w:val="-1"/>
          <w:sz w:val="24"/>
          <w:szCs w:val="24"/>
        </w:rPr>
        <w:t>e</w:t>
      </w:r>
      <w:r w:rsidR="00FB1508">
        <w:rPr>
          <w:sz w:val="24"/>
          <w:szCs w:val="24"/>
        </w:rPr>
        <w:t>l</w:t>
      </w:r>
      <w:r w:rsidR="00FB1508">
        <w:rPr>
          <w:spacing w:val="2"/>
          <w:sz w:val="24"/>
          <w:szCs w:val="24"/>
        </w:rPr>
        <w:t>e</w:t>
      </w:r>
      <w:r w:rsidR="00FB1508">
        <w:rPr>
          <w:spacing w:val="-1"/>
          <w:sz w:val="24"/>
          <w:szCs w:val="24"/>
        </w:rPr>
        <w:t>c</w:t>
      </w:r>
      <w:r w:rsidR="00FB1508">
        <w:rPr>
          <w:spacing w:val="3"/>
          <w:sz w:val="24"/>
          <w:szCs w:val="24"/>
        </w:rPr>
        <w:t>t</w:t>
      </w:r>
      <w:r w:rsidR="00FB1508">
        <w:rPr>
          <w:spacing w:val="-1"/>
          <w:sz w:val="24"/>
          <w:szCs w:val="24"/>
        </w:rPr>
        <w:t>e</w:t>
      </w:r>
      <w:r w:rsidR="00FB1508">
        <w:rPr>
          <w:sz w:val="24"/>
          <w:szCs w:val="24"/>
        </w:rPr>
        <w:t>dbidde</w:t>
      </w:r>
      <w:r w:rsidR="00FB1508">
        <w:rPr>
          <w:spacing w:val="-1"/>
          <w:sz w:val="24"/>
          <w:szCs w:val="24"/>
        </w:rPr>
        <w:t>r</w:t>
      </w:r>
      <w:r w:rsidR="00FB1508">
        <w:rPr>
          <w:sz w:val="24"/>
          <w:szCs w:val="24"/>
        </w:rPr>
        <w:t>s.</w:t>
      </w:r>
      <w:r w:rsidR="00C56EDF">
        <w:rPr>
          <w:spacing w:val="1"/>
          <w:sz w:val="24"/>
          <w:szCs w:val="24"/>
        </w:rPr>
        <w:t>Gurudwara</w:t>
      </w:r>
      <w:r w:rsidR="00FB1508">
        <w:rPr>
          <w:sz w:val="24"/>
          <w:szCs w:val="24"/>
        </w:rPr>
        <w:t>sh</w:t>
      </w:r>
      <w:r w:rsidR="00FB1508">
        <w:rPr>
          <w:spacing w:val="-1"/>
          <w:sz w:val="24"/>
          <w:szCs w:val="24"/>
        </w:rPr>
        <w:t>a</w:t>
      </w:r>
      <w:r w:rsidR="00FB1508">
        <w:rPr>
          <w:sz w:val="24"/>
          <w:szCs w:val="24"/>
        </w:rPr>
        <w:t>ll</w:t>
      </w:r>
      <w:r w:rsidR="00FB1508">
        <w:rPr>
          <w:spacing w:val="2"/>
          <w:sz w:val="24"/>
          <w:szCs w:val="24"/>
        </w:rPr>
        <w:t>b</w:t>
      </w:r>
      <w:r w:rsidR="00FB1508">
        <w:rPr>
          <w:sz w:val="24"/>
          <w:szCs w:val="24"/>
        </w:rPr>
        <w:t>ethemon</w:t>
      </w:r>
      <w:r w:rsidR="00FB1508">
        <w:rPr>
          <w:spacing w:val="1"/>
          <w:sz w:val="24"/>
          <w:szCs w:val="24"/>
        </w:rPr>
        <w:t>i</w:t>
      </w:r>
      <w:r w:rsidR="00FB1508">
        <w:rPr>
          <w:sz w:val="24"/>
          <w:szCs w:val="24"/>
        </w:rPr>
        <w:t>toring</w:t>
      </w:r>
      <w:r w:rsidR="00FB1508">
        <w:rPr>
          <w:spacing w:val="-1"/>
          <w:sz w:val="24"/>
          <w:szCs w:val="24"/>
        </w:rPr>
        <w:t>a</w:t>
      </w:r>
      <w:r w:rsidR="00FB1508">
        <w:rPr>
          <w:sz w:val="24"/>
          <w:szCs w:val="24"/>
        </w:rPr>
        <w:t>nd i</w:t>
      </w:r>
      <w:r w:rsidR="00FB1508">
        <w:rPr>
          <w:spacing w:val="1"/>
          <w:sz w:val="24"/>
          <w:szCs w:val="24"/>
        </w:rPr>
        <w:t>m</w:t>
      </w:r>
      <w:r w:rsidR="00FB1508">
        <w:rPr>
          <w:sz w:val="24"/>
          <w:szCs w:val="24"/>
        </w:rPr>
        <w:t>plem</w:t>
      </w:r>
      <w:r w:rsidR="00FB1508">
        <w:rPr>
          <w:spacing w:val="-1"/>
          <w:sz w:val="24"/>
          <w:szCs w:val="24"/>
        </w:rPr>
        <w:t>e</w:t>
      </w:r>
      <w:r w:rsidR="00FB1508">
        <w:rPr>
          <w:sz w:val="24"/>
          <w:szCs w:val="24"/>
        </w:rPr>
        <w:t>nt</w:t>
      </w:r>
      <w:r w:rsidR="00FB1508">
        <w:rPr>
          <w:spacing w:val="1"/>
          <w:sz w:val="24"/>
          <w:szCs w:val="24"/>
        </w:rPr>
        <w:t>i</w:t>
      </w:r>
      <w:r w:rsidR="00FB1508">
        <w:rPr>
          <w:sz w:val="24"/>
          <w:szCs w:val="24"/>
        </w:rPr>
        <w:t>ng</w:t>
      </w:r>
      <w:r w:rsidR="00FB1508">
        <w:rPr>
          <w:spacing w:val="1"/>
          <w:sz w:val="24"/>
          <w:szCs w:val="24"/>
        </w:rPr>
        <w:t>a</w:t>
      </w:r>
      <w:r w:rsidR="00FB1508">
        <w:rPr>
          <w:spacing w:val="-2"/>
          <w:sz w:val="24"/>
          <w:szCs w:val="24"/>
        </w:rPr>
        <w:t>g</w:t>
      </w:r>
      <w:r w:rsidR="00FB1508">
        <w:rPr>
          <w:spacing w:val="-1"/>
          <w:sz w:val="24"/>
          <w:szCs w:val="24"/>
        </w:rPr>
        <w:t>e</w:t>
      </w:r>
      <w:r w:rsidR="00FB1508">
        <w:rPr>
          <w:sz w:val="24"/>
          <w:szCs w:val="24"/>
        </w:rPr>
        <w:t>n</w:t>
      </w:r>
      <w:r w:rsidR="00FB1508">
        <w:rPr>
          <w:spacing w:val="4"/>
          <w:sz w:val="24"/>
          <w:szCs w:val="24"/>
        </w:rPr>
        <w:t>c</w:t>
      </w:r>
      <w:r w:rsidR="00FB1508">
        <w:rPr>
          <w:sz w:val="24"/>
          <w:szCs w:val="24"/>
        </w:rPr>
        <w:t>y</w:t>
      </w:r>
      <w:r w:rsidR="00FB1508">
        <w:rPr>
          <w:spacing w:val="-1"/>
          <w:sz w:val="24"/>
          <w:szCs w:val="24"/>
        </w:rPr>
        <w:t>a</w:t>
      </w:r>
      <w:r w:rsidR="00FB1508">
        <w:rPr>
          <w:spacing w:val="2"/>
          <w:sz w:val="24"/>
          <w:szCs w:val="24"/>
        </w:rPr>
        <w:t>n</w:t>
      </w:r>
      <w:r w:rsidR="00FB1508">
        <w:rPr>
          <w:sz w:val="24"/>
          <w:szCs w:val="24"/>
        </w:rPr>
        <w:t>dsh</w:t>
      </w:r>
      <w:r w:rsidR="00FB1508">
        <w:rPr>
          <w:spacing w:val="-1"/>
          <w:sz w:val="24"/>
          <w:szCs w:val="24"/>
        </w:rPr>
        <w:t>a</w:t>
      </w:r>
      <w:r w:rsidR="00FB1508">
        <w:rPr>
          <w:sz w:val="24"/>
          <w:szCs w:val="24"/>
        </w:rPr>
        <w:t>ll</w:t>
      </w:r>
      <w:r w:rsidR="00FB1508">
        <w:rPr>
          <w:spacing w:val="-1"/>
          <w:sz w:val="24"/>
          <w:szCs w:val="24"/>
        </w:rPr>
        <w:t>a</w:t>
      </w:r>
      <w:r w:rsidR="00FB1508">
        <w:rPr>
          <w:sz w:val="24"/>
          <w:szCs w:val="24"/>
        </w:rPr>
        <w:t>lsof</w:t>
      </w:r>
      <w:r w:rsidR="00FB1508">
        <w:rPr>
          <w:spacing w:val="-2"/>
          <w:sz w:val="24"/>
          <w:szCs w:val="24"/>
        </w:rPr>
        <w:t>a</w:t>
      </w:r>
      <w:r w:rsidR="00FB1508">
        <w:rPr>
          <w:spacing w:val="-1"/>
          <w:sz w:val="24"/>
          <w:szCs w:val="24"/>
        </w:rPr>
        <w:t>c</w:t>
      </w:r>
      <w:r w:rsidR="00FB1508">
        <w:rPr>
          <w:sz w:val="24"/>
          <w:szCs w:val="24"/>
        </w:rPr>
        <w:t>i</w:t>
      </w:r>
      <w:r w:rsidR="00FB1508">
        <w:rPr>
          <w:spacing w:val="1"/>
          <w:sz w:val="24"/>
          <w:szCs w:val="24"/>
        </w:rPr>
        <w:t>l</w:t>
      </w:r>
      <w:r w:rsidR="00FB1508">
        <w:rPr>
          <w:sz w:val="24"/>
          <w:szCs w:val="24"/>
        </w:rPr>
        <w:t>i</w:t>
      </w:r>
      <w:r w:rsidR="00FB1508">
        <w:rPr>
          <w:spacing w:val="1"/>
          <w:sz w:val="24"/>
          <w:szCs w:val="24"/>
        </w:rPr>
        <w:t>t</w:t>
      </w:r>
      <w:r w:rsidR="00FB1508">
        <w:rPr>
          <w:spacing w:val="-1"/>
          <w:sz w:val="24"/>
          <w:szCs w:val="24"/>
        </w:rPr>
        <w:t>a</w:t>
      </w:r>
      <w:r w:rsidR="00FB1508">
        <w:rPr>
          <w:sz w:val="24"/>
          <w:szCs w:val="24"/>
        </w:rPr>
        <w:t>tethed</w:t>
      </w:r>
      <w:r w:rsidR="00FB1508">
        <w:rPr>
          <w:spacing w:val="-1"/>
          <w:sz w:val="24"/>
          <w:szCs w:val="24"/>
        </w:rPr>
        <w:t>e</w:t>
      </w:r>
      <w:r w:rsidR="00FB1508">
        <w:rPr>
          <w:sz w:val="24"/>
          <w:szCs w:val="24"/>
        </w:rPr>
        <w:t>l</w:t>
      </w:r>
      <w:r w:rsidR="00FB1508">
        <w:rPr>
          <w:spacing w:val="1"/>
          <w:sz w:val="24"/>
          <w:szCs w:val="24"/>
        </w:rPr>
        <w:t>i</w:t>
      </w:r>
      <w:r w:rsidR="00FB1508">
        <w:rPr>
          <w:sz w:val="24"/>
          <w:szCs w:val="24"/>
        </w:rPr>
        <w:t>v</w:t>
      </w:r>
      <w:r w:rsidR="00FB1508">
        <w:rPr>
          <w:spacing w:val="-1"/>
          <w:sz w:val="24"/>
          <w:szCs w:val="24"/>
        </w:rPr>
        <w:t>e</w:t>
      </w:r>
      <w:r w:rsidR="00FB1508">
        <w:rPr>
          <w:spacing w:val="4"/>
          <w:sz w:val="24"/>
          <w:szCs w:val="24"/>
        </w:rPr>
        <w:t>r</w:t>
      </w:r>
      <w:r w:rsidR="00FB1508">
        <w:rPr>
          <w:sz w:val="24"/>
          <w:szCs w:val="24"/>
        </w:rPr>
        <w:t xml:space="preserve">y </w:t>
      </w:r>
      <w:r w:rsidR="00FB1508">
        <w:rPr>
          <w:spacing w:val="2"/>
          <w:sz w:val="24"/>
          <w:szCs w:val="24"/>
        </w:rPr>
        <w:t>o</w:t>
      </w:r>
      <w:r w:rsidR="00FB1508">
        <w:rPr>
          <w:sz w:val="24"/>
          <w:szCs w:val="24"/>
        </w:rPr>
        <w:t>fREpow</w:t>
      </w:r>
      <w:r w:rsidR="00FB1508">
        <w:rPr>
          <w:spacing w:val="-1"/>
          <w:sz w:val="24"/>
          <w:szCs w:val="24"/>
        </w:rPr>
        <w:t>e</w:t>
      </w:r>
      <w:r w:rsidR="00FB1508">
        <w:rPr>
          <w:sz w:val="24"/>
          <w:szCs w:val="24"/>
        </w:rPr>
        <w:t>ron</w:t>
      </w:r>
      <w:r w:rsidR="00FB1508">
        <w:rPr>
          <w:spacing w:val="-1"/>
          <w:sz w:val="24"/>
          <w:szCs w:val="24"/>
        </w:rPr>
        <w:t>a</w:t>
      </w:r>
      <w:r w:rsidR="00FB1508">
        <w:rPr>
          <w:sz w:val="24"/>
          <w:szCs w:val="24"/>
        </w:rPr>
        <w:t>ni</w:t>
      </w:r>
      <w:r w:rsidR="00FB1508">
        <w:rPr>
          <w:spacing w:val="1"/>
          <w:sz w:val="24"/>
          <w:szCs w:val="24"/>
        </w:rPr>
        <w:t>m</w:t>
      </w:r>
      <w:r w:rsidR="00FB1508">
        <w:rPr>
          <w:sz w:val="24"/>
          <w:szCs w:val="24"/>
        </w:rPr>
        <w:t>med</w:t>
      </w:r>
      <w:r w:rsidR="00FB1508">
        <w:rPr>
          <w:spacing w:val="3"/>
          <w:sz w:val="24"/>
          <w:szCs w:val="24"/>
        </w:rPr>
        <w:t>i</w:t>
      </w:r>
      <w:r w:rsidR="00FB1508">
        <w:rPr>
          <w:spacing w:val="-1"/>
          <w:sz w:val="24"/>
          <w:szCs w:val="24"/>
        </w:rPr>
        <w:t>a</w:t>
      </w:r>
      <w:r w:rsidR="00FB1508">
        <w:rPr>
          <w:sz w:val="24"/>
          <w:szCs w:val="24"/>
        </w:rPr>
        <w:t>teb</w:t>
      </w:r>
      <w:r w:rsidR="00FB1508">
        <w:rPr>
          <w:spacing w:val="-1"/>
          <w:sz w:val="24"/>
          <w:szCs w:val="24"/>
        </w:rPr>
        <w:t>a</w:t>
      </w:r>
      <w:r w:rsidR="00FB1508">
        <w:rPr>
          <w:sz w:val="24"/>
          <w:szCs w:val="24"/>
        </w:rPr>
        <w:t>sis throu</w:t>
      </w:r>
      <w:r w:rsidR="00FB1508">
        <w:rPr>
          <w:spacing w:val="-3"/>
          <w:sz w:val="24"/>
          <w:szCs w:val="24"/>
        </w:rPr>
        <w:t>g</w:t>
      </w:r>
      <w:r w:rsidR="00FB1508">
        <w:rPr>
          <w:sz w:val="24"/>
          <w:szCs w:val="24"/>
        </w:rPr>
        <w:t>hO</w:t>
      </w:r>
      <w:r w:rsidR="00FB1508">
        <w:rPr>
          <w:spacing w:val="2"/>
          <w:sz w:val="24"/>
          <w:szCs w:val="24"/>
        </w:rPr>
        <w:t>p</w:t>
      </w:r>
      <w:r w:rsidR="00FB1508">
        <w:rPr>
          <w:spacing w:val="-1"/>
          <w:sz w:val="24"/>
          <w:szCs w:val="24"/>
        </w:rPr>
        <w:t>e</w:t>
      </w:r>
      <w:r w:rsidR="00FB1508">
        <w:rPr>
          <w:sz w:val="24"/>
          <w:szCs w:val="24"/>
        </w:rPr>
        <w:t>n</w:t>
      </w:r>
      <w:r w:rsidR="00FB1508">
        <w:rPr>
          <w:spacing w:val="2"/>
          <w:sz w:val="24"/>
          <w:szCs w:val="24"/>
        </w:rPr>
        <w:t>A</w:t>
      </w:r>
      <w:r w:rsidR="00FB1508">
        <w:rPr>
          <w:spacing w:val="-1"/>
          <w:sz w:val="24"/>
          <w:szCs w:val="24"/>
        </w:rPr>
        <w:t>cce</w:t>
      </w:r>
      <w:r w:rsidR="00FB1508">
        <w:rPr>
          <w:sz w:val="24"/>
          <w:szCs w:val="24"/>
        </w:rPr>
        <w:t>ss</w:t>
      </w:r>
      <w:r w:rsidR="00FB1508">
        <w:rPr>
          <w:spacing w:val="-1"/>
          <w:sz w:val="24"/>
          <w:szCs w:val="24"/>
        </w:rPr>
        <w:t>a</w:t>
      </w:r>
      <w:r w:rsidR="00FB1508">
        <w:rPr>
          <w:sz w:val="24"/>
          <w:szCs w:val="24"/>
        </w:rPr>
        <w:t>tstatep</w:t>
      </w:r>
      <w:r w:rsidR="00FB1508">
        <w:rPr>
          <w:spacing w:val="-1"/>
          <w:sz w:val="24"/>
          <w:szCs w:val="24"/>
        </w:rPr>
        <w:t>e</w:t>
      </w:r>
      <w:r w:rsidR="00FB1508">
        <w:rPr>
          <w:sz w:val="24"/>
          <w:szCs w:val="24"/>
        </w:rPr>
        <w:t>riph</w:t>
      </w:r>
      <w:r w:rsidR="00FB1508">
        <w:rPr>
          <w:spacing w:val="1"/>
          <w:sz w:val="24"/>
          <w:szCs w:val="24"/>
        </w:rPr>
        <w:t>e</w:t>
      </w:r>
      <w:r w:rsidR="00FB1508">
        <w:rPr>
          <w:spacing w:val="4"/>
          <w:sz w:val="24"/>
          <w:szCs w:val="24"/>
        </w:rPr>
        <w:t>r</w:t>
      </w:r>
      <w:r w:rsidR="00FB1508">
        <w:rPr>
          <w:spacing w:val="-2"/>
          <w:sz w:val="24"/>
          <w:szCs w:val="24"/>
        </w:rPr>
        <w:t>y</w:t>
      </w:r>
      <w:r w:rsidR="00FB1508">
        <w:rPr>
          <w:sz w:val="24"/>
          <w:szCs w:val="24"/>
        </w:rPr>
        <w:t>.</w:t>
      </w:r>
      <w:r w:rsidR="00C56EDF">
        <w:rPr>
          <w:spacing w:val="1"/>
          <w:sz w:val="24"/>
          <w:szCs w:val="24"/>
        </w:rPr>
        <w:t>Gurudwara</w:t>
      </w:r>
      <w:r w:rsidR="00FB1508">
        <w:rPr>
          <w:sz w:val="24"/>
          <w:szCs w:val="24"/>
        </w:rPr>
        <w:t>m</w:t>
      </w:r>
      <w:r w:rsidR="00FB1508">
        <w:rPr>
          <w:spacing w:val="2"/>
          <w:sz w:val="24"/>
          <w:szCs w:val="24"/>
        </w:rPr>
        <w:t>a</w:t>
      </w:r>
      <w:r w:rsidR="00FB1508">
        <w:rPr>
          <w:sz w:val="24"/>
          <w:szCs w:val="24"/>
        </w:rPr>
        <w:t>y</w:t>
      </w:r>
      <w:r w:rsidR="00FB1508">
        <w:rPr>
          <w:spacing w:val="2"/>
          <w:sz w:val="24"/>
          <w:szCs w:val="24"/>
        </w:rPr>
        <w:t>p</w:t>
      </w:r>
      <w:r w:rsidR="00FB1508">
        <w:rPr>
          <w:sz w:val="24"/>
          <w:szCs w:val="24"/>
        </w:rPr>
        <w:t>rovidethe</w:t>
      </w:r>
      <w:r w:rsidR="00FB1508">
        <w:rPr>
          <w:spacing w:val="2"/>
          <w:sz w:val="24"/>
          <w:szCs w:val="24"/>
        </w:rPr>
        <w:t>n</w:t>
      </w:r>
      <w:r w:rsidR="00FB1508">
        <w:rPr>
          <w:spacing w:val="-1"/>
          <w:sz w:val="24"/>
          <w:szCs w:val="24"/>
        </w:rPr>
        <w:t>ece</w:t>
      </w:r>
      <w:r w:rsidR="00FB1508">
        <w:rPr>
          <w:sz w:val="24"/>
          <w:szCs w:val="24"/>
        </w:rPr>
        <w:t>s</w:t>
      </w:r>
      <w:r w:rsidR="00FB1508">
        <w:rPr>
          <w:spacing w:val="3"/>
          <w:sz w:val="24"/>
          <w:szCs w:val="24"/>
        </w:rPr>
        <w:t>s</w:t>
      </w:r>
      <w:r w:rsidR="00FB1508">
        <w:rPr>
          <w:spacing w:val="1"/>
          <w:sz w:val="24"/>
          <w:szCs w:val="24"/>
        </w:rPr>
        <w:t>ar</w:t>
      </w:r>
      <w:r w:rsidR="00FB1508">
        <w:rPr>
          <w:sz w:val="24"/>
          <w:szCs w:val="24"/>
        </w:rPr>
        <w:t xml:space="preserve">y </w:t>
      </w:r>
      <w:r w:rsidR="00FB1508">
        <w:rPr>
          <w:spacing w:val="2"/>
          <w:sz w:val="24"/>
          <w:szCs w:val="24"/>
        </w:rPr>
        <w:t>p</w:t>
      </w:r>
      <w:r w:rsidR="00FB1508">
        <w:rPr>
          <w:spacing w:val="4"/>
          <w:sz w:val="24"/>
          <w:szCs w:val="24"/>
        </w:rPr>
        <w:t>a</w:t>
      </w:r>
      <w:r w:rsidR="00FB1508">
        <w:rPr>
          <w:spacing w:val="-5"/>
          <w:sz w:val="24"/>
          <w:szCs w:val="24"/>
        </w:rPr>
        <w:t>y</w:t>
      </w:r>
      <w:r w:rsidR="00FB1508">
        <w:rPr>
          <w:sz w:val="24"/>
          <w:szCs w:val="24"/>
        </w:rPr>
        <w:t>ments</w:t>
      </w:r>
      <w:r w:rsidR="00FB1508">
        <w:rPr>
          <w:spacing w:val="1"/>
          <w:sz w:val="24"/>
          <w:szCs w:val="24"/>
        </w:rPr>
        <w:t>e</w:t>
      </w:r>
      <w:r w:rsidR="00FB1508">
        <w:rPr>
          <w:spacing w:val="-1"/>
          <w:sz w:val="24"/>
          <w:szCs w:val="24"/>
        </w:rPr>
        <w:t>c</w:t>
      </w:r>
      <w:r w:rsidR="00FB1508">
        <w:rPr>
          <w:sz w:val="24"/>
          <w:szCs w:val="24"/>
        </w:rPr>
        <w:t>uri</w:t>
      </w:r>
      <w:r w:rsidR="00FB1508">
        <w:rPr>
          <w:spacing w:val="2"/>
          <w:sz w:val="24"/>
          <w:szCs w:val="24"/>
        </w:rPr>
        <w:t>t</w:t>
      </w:r>
      <w:r w:rsidR="00FB1508">
        <w:rPr>
          <w:sz w:val="24"/>
          <w:szCs w:val="24"/>
        </w:rPr>
        <w:t>y me</w:t>
      </w:r>
      <w:r w:rsidR="00FB1508">
        <w:rPr>
          <w:spacing w:val="-1"/>
          <w:sz w:val="24"/>
          <w:szCs w:val="24"/>
        </w:rPr>
        <w:t>c</w:t>
      </w:r>
      <w:r w:rsidR="00FB1508">
        <w:rPr>
          <w:sz w:val="24"/>
          <w:szCs w:val="24"/>
        </w:rPr>
        <w:t>h</w:t>
      </w:r>
      <w:r w:rsidR="00FB1508">
        <w:rPr>
          <w:spacing w:val="-1"/>
          <w:sz w:val="24"/>
          <w:szCs w:val="24"/>
        </w:rPr>
        <w:t>a</w:t>
      </w:r>
      <w:r w:rsidR="00FB1508">
        <w:rPr>
          <w:sz w:val="24"/>
          <w:szCs w:val="24"/>
        </w:rPr>
        <w:t>nism</w:t>
      </w:r>
      <w:r w:rsidR="00FB1508">
        <w:rPr>
          <w:spacing w:val="-1"/>
          <w:sz w:val="24"/>
          <w:szCs w:val="24"/>
        </w:rPr>
        <w:t>(</w:t>
      </w:r>
      <w:r w:rsidR="00FB1508">
        <w:rPr>
          <w:spacing w:val="1"/>
          <w:sz w:val="24"/>
          <w:szCs w:val="24"/>
        </w:rPr>
        <w:t>i</w:t>
      </w:r>
      <w:r w:rsidR="00FB1508">
        <w:rPr>
          <w:sz w:val="24"/>
          <w:szCs w:val="24"/>
        </w:rPr>
        <w:t>n</w:t>
      </w:r>
      <w:r w:rsidR="00FB1508">
        <w:rPr>
          <w:spacing w:val="-1"/>
          <w:sz w:val="24"/>
          <w:szCs w:val="24"/>
        </w:rPr>
        <w:t>c</w:t>
      </w:r>
      <w:r w:rsidR="00FB1508">
        <w:rPr>
          <w:sz w:val="24"/>
          <w:szCs w:val="24"/>
        </w:rPr>
        <w:t>lud</w:t>
      </w:r>
      <w:r w:rsidR="00FB1508">
        <w:rPr>
          <w:spacing w:val="1"/>
          <w:sz w:val="24"/>
          <w:szCs w:val="24"/>
        </w:rPr>
        <w:t>i</w:t>
      </w:r>
      <w:r w:rsidR="00FB1508">
        <w:rPr>
          <w:spacing w:val="2"/>
          <w:sz w:val="24"/>
          <w:szCs w:val="24"/>
        </w:rPr>
        <w:t>n</w:t>
      </w:r>
      <w:r w:rsidR="00FB1508">
        <w:rPr>
          <w:sz w:val="24"/>
          <w:szCs w:val="24"/>
        </w:rPr>
        <w:t>gLC)onb</w:t>
      </w:r>
      <w:r w:rsidR="00FB1508">
        <w:rPr>
          <w:spacing w:val="1"/>
          <w:sz w:val="24"/>
          <w:szCs w:val="24"/>
        </w:rPr>
        <w:t>a</w:t>
      </w:r>
      <w:r w:rsidR="00FB1508">
        <w:rPr>
          <w:spacing w:val="-1"/>
          <w:sz w:val="24"/>
          <w:szCs w:val="24"/>
        </w:rPr>
        <w:t>c</w:t>
      </w:r>
      <w:r w:rsidR="00FB1508">
        <w:rPr>
          <w:sz w:val="24"/>
          <w:szCs w:val="24"/>
        </w:rPr>
        <w:t>ktob</w:t>
      </w:r>
      <w:r w:rsidR="00FB1508">
        <w:rPr>
          <w:spacing w:val="1"/>
          <w:sz w:val="24"/>
          <w:szCs w:val="24"/>
        </w:rPr>
        <w:t>a</w:t>
      </w:r>
      <w:r w:rsidR="00FB1508">
        <w:rPr>
          <w:spacing w:val="-1"/>
          <w:sz w:val="24"/>
          <w:szCs w:val="24"/>
        </w:rPr>
        <w:t>c</w:t>
      </w:r>
      <w:r w:rsidR="00FB1508">
        <w:rPr>
          <w:sz w:val="24"/>
          <w:szCs w:val="24"/>
        </w:rPr>
        <w:t>k</w:t>
      </w:r>
      <w:r w:rsidR="00FB1508">
        <w:rPr>
          <w:spacing w:val="2"/>
          <w:sz w:val="24"/>
          <w:szCs w:val="24"/>
        </w:rPr>
        <w:t>b</w:t>
      </w:r>
      <w:r w:rsidR="00FB1508">
        <w:rPr>
          <w:spacing w:val="-1"/>
          <w:sz w:val="24"/>
          <w:szCs w:val="24"/>
        </w:rPr>
        <w:t>a</w:t>
      </w:r>
      <w:r w:rsidR="00FB1508">
        <w:rPr>
          <w:sz w:val="24"/>
          <w:szCs w:val="24"/>
        </w:rPr>
        <w:t>sisto</w:t>
      </w:r>
      <w:r w:rsidR="00FB1508">
        <w:rPr>
          <w:spacing w:val="-2"/>
          <w:sz w:val="24"/>
          <w:szCs w:val="24"/>
        </w:rPr>
        <w:t>g</w:t>
      </w:r>
      <w:r w:rsidR="00FB1508">
        <w:rPr>
          <w:sz w:val="24"/>
          <w:szCs w:val="24"/>
        </w:rPr>
        <w:t xml:space="preserve">ive </w:t>
      </w:r>
      <w:r w:rsidR="00FB1508">
        <w:rPr>
          <w:spacing w:val="-1"/>
          <w:sz w:val="24"/>
          <w:szCs w:val="24"/>
        </w:rPr>
        <w:t>c</w:t>
      </w:r>
      <w:r w:rsidR="00FB1508">
        <w:rPr>
          <w:sz w:val="24"/>
          <w:szCs w:val="24"/>
        </w:rPr>
        <w:t>o</w:t>
      </w:r>
      <w:r w:rsidR="00FB1508">
        <w:rPr>
          <w:spacing w:val="3"/>
          <w:sz w:val="24"/>
          <w:szCs w:val="24"/>
        </w:rPr>
        <w:t>m</w:t>
      </w:r>
      <w:r w:rsidR="00FB1508">
        <w:rPr>
          <w:sz w:val="24"/>
          <w:szCs w:val="24"/>
        </w:rPr>
        <w:t>fo</w:t>
      </w:r>
      <w:r w:rsidR="00FB1508">
        <w:rPr>
          <w:spacing w:val="-1"/>
          <w:sz w:val="24"/>
          <w:szCs w:val="24"/>
        </w:rPr>
        <w:t>r</w:t>
      </w:r>
      <w:r w:rsidR="00FB1508">
        <w:rPr>
          <w:sz w:val="24"/>
          <w:szCs w:val="24"/>
        </w:rPr>
        <w:t>ttothe</w:t>
      </w:r>
      <w:r w:rsidR="00FB1508">
        <w:rPr>
          <w:spacing w:val="2"/>
          <w:sz w:val="24"/>
          <w:szCs w:val="24"/>
        </w:rPr>
        <w:t xml:space="preserve"> b</w:t>
      </w:r>
      <w:r w:rsidR="00FB1508">
        <w:rPr>
          <w:sz w:val="24"/>
          <w:szCs w:val="24"/>
        </w:rPr>
        <w:t>idde</w:t>
      </w:r>
      <w:r w:rsidR="00FB1508">
        <w:rPr>
          <w:spacing w:val="-1"/>
          <w:sz w:val="24"/>
          <w:szCs w:val="24"/>
        </w:rPr>
        <w:t>r</w:t>
      </w:r>
      <w:r w:rsidR="00FB1508">
        <w:rPr>
          <w:sz w:val="24"/>
          <w:szCs w:val="24"/>
        </w:rPr>
        <w:t xml:space="preserve">s. </w:t>
      </w:r>
      <w:r w:rsidR="00FB1508">
        <w:rPr>
          <w:spacing w:val="-3"/>
          <w:sz w:val="24"/>
          <w:szCs w:val="24"/>
        </w:rPr>
        <w:t>I</w:t>
      </w:r>
      <w:r w:rsidR="00FB1508">
        <w:rPr>
          <w:sz w:val="24"/>
          <w:szCs w:val="24"/>
        </w:rPr>
        <w:t>twill</w:t>
      </w:r>
      <w:r w:rsidR="00FB1508">
        <w:rPr>
          <w:spacing w:val="-1"/>
          <w:sz w:val="24"/>
          <w:szCs w:val="24"/>
        </w:rPr>
        <w:t>a</w:t>
      </w:r>
      <w:r w:rsidR="00FB1508">
        <w:rPr>
          <w:sz w:val="24"/>
          <w:szCs w:val="24"/>
        </w:rPr>
        <w:t>lso providef</w:t>
      </w:r>
      <w:r w:rsidR="00FB1508">
        <w:rPr>
          <w:spacing w:val="1"/>
          <w:sz w:val="24"/>
          <w:szCs w:val="24"/>
        </w:rPr>
        <w:t>a</w:t>
      </w:r>
      <w:r w:rsidR="00FB1508">
        <w:rPr>
          <w:spacing w:val="-1"/>
          <w:sz w:val="24"/>
          <w:szCs w:val="24"/>
        </w:rPr>
        <w:t>c</w:t>
      </w:r>
      <w:r w:rsidR="00FB1508">
        <w:rPr>
          <w:sz w:val="24"/>
          <w:szCs w:val="24"/>
        </w:rPr>
        <w:t>i</w:t>
      </w:r>
      <w:r w:rsidR="00FB1508">
        <w:rPr>
          <w:spacing w:val="1"/>
          <w:sz w:val="24"/>
          <w:szCs w:val="24"/>
        </w:rPr>
        <w:t>l</w:t>
      </w:r>
      <w:r w:rsidR="00FB1508">
        <w:rPr>
          <w:sz w:val="24"/>
          <w:szCs w:val="24"/>
        </w:rPr>
        <w:t>i</w:t>
      </w:r>
      <w:r w:rsidR="00FB1508">
        <w:rPr>
          <w:spacing w:val="1"/>
          <w:sz w:val="24"/>
          <w:szCs w:val="24"/>
        </w:rPr>
        <w:t>t</w:t>
      </w:r>
      <w:r w:rsidR="00FB1508">
        <w:rPr>
          <w:spacing w:val="-1"/>
          <w:sz w:val="24"/>
          <w:szCs w:val="24"/>
        </w:rPr>
        <w:t>a</w:t>
      </w:r>
      <w:r w:rsidR="00FB1508">
        <w:rPr>
          <w:sz w:val="24"/>
          <w:szCs w:val="24"/>
        </w:rPr>
        <w:t>t</w:t>
      </w:r>
      <w:r w:rsidR="00FB1508">
        <w:rPr>
          <w:spacing w:val="1"/>
          <w:sz w:val="24"/>
          <w:szCs w:val="24"/>
        </w:rPr>
        <w:t>i</w:t>
      </w:r>
      <w:r w:rsidR="00FB1508">
        <w:rPr>
          <w:sz w:val="24"/>
          <w:szCs w:val="24"/>
        </w:rPr>
        <w:t>on s</w:t>
      </w:r>
      <w:r w:rsidR="00FB1508">
        <w:rPr>
          <w:spacing w:val="-1"/>
          <w:sz w:val="24"/>
          <w:szCs w:val="24"/>
        </w:rPr>
        <w:t>e</w:t>
      </w:r>
      <w:r w:rsidR="00FB1508">
        <w:rPr>
          <w:sz w:val="24"/>
          <w:szCs w:val="24"/>
        </w:rPr>
        <w:t>rvi</w:t>
      </w:r>
      <w:r w:rsidR="00FB1508">
        <w:rPr>
          <w:spacing w:val="-1"/>
          <w:sz w:val="24"/>
          <w:szCs w:val="24"/>
        </w:rPr>
        <w:t>ce</w:t>
      </w:r>
      <w:r w:rsidR="00FB1508">
        <w:rPr>
          <w:sz w:val="24"/>
          <w:szCs w:val="24"/>
        </w:rPr>
        <w:t xml:space="preserve">s to </w:t>
      </w:r>
      <w:r w:rsidR="00FB1508">
        <w:rPr>
          <w:spacing w:val="1"/>
          <w:sz w:val="24"/>
          <w:szCs w:val="24"/>
        </w:rPr>
        <w:t>t</w:t>
      </w:r>
      <w:r w:rsidR="00FB1508">
        <w:rPr>
          <w:sz w:val="24"/>
          <w:szCs w:val="24"/>
        </w:rPr>
        <w:t>hesu</w:t>
      </w:r>
      <w:r w:rsidR="00FB1508">
        <w:rPr>
          <w:spacing w:val="-1"/>
          <w:sz w:val="24"/>
          <w:szCs w:val="24"/>
        </w:rPr>
        <w:t>c</w:t>
      </w:r>
      <w:r w:rsidR="00FB1508">
        <w:rPr>
          <w:spacing w:val="1"/>
          <w:sz w:val="24"/>
          <w:szCs w:val="24"/>
        </w:rPr>
        <w:t>c</w:t>
      </w:r>
      <w:r w:rsidR="00FB1508">
        <w:rPr>
          <w:spacing w:val="-1"/>
          <w:sz w:val="24"/>
          <w:szCs w:val="24"/>
        </w:rPr>
        <w:t>e</w:t>
      </w:r>
      <w:r w:rsidR="00FB1508">
        <w:rPr>
          <w:sz w:val="24"/>
          <w:szCs w:val="24"/>
        </w:rPr>
        <w:t>ssful b</w:t>
      </w:r>
      <w:r w:rsidR="00FB1508">
        <w:rPr>
          <w:spacing w:val="1"/>
          <w:sz w:val="24"/>
          <w:szCs w:val="24"/>
        </w:rPr>
        <w:t>i</w:t>
      </w:r>
      <w:r w:rsidR="00FB1508">
        <w:rPr>
          <w:sz w:val="24"/>
          <w:szCs w:val="24"/>
        </w:rPr>
        <w:t>dd</w:t>
      </w:r>
      <w:r w:rsidR="00FB1508">
        <w:rPr>
          <w:spacing w:val="-1"/>
          <w:sz w:val="24"/>
          <w:szCs w:val="24"/>
        </w:rPr>
        <w:t>e</w:t>
      </w:r>
      <w:r w:rsidR="00FB1508">
        <w:rPr>
          <w:sz w:val="24"/>
          <w:szCs w:val="24"/>
        </w:rPr>
        <w:t>rsfortheirot</w:t>
      </w:r>
      <w:r w:rsidR="00FB1508">
        <w:rPr>
          <w:spacing w:val="3"/>
          <w:sz w:val="24"/>
          <w:szCs w:val="24"/>
        </w:rPr>
        <w:t>h</w:t>
      </w:r>
      <w:r w:rsidR="00FB1508">
        <w:rPr>
          <w:spacing w:val="-1"/>
          <w:sz w:val="24"/>
          <w:szCs w:val="24"/>
        </w:rPr>
        <w:t>e</w:t>
      </w:r>
      <w:r w:rsidR="00FB1508">
        <w:rPr>
          <w:sz w:val="24"/>
          <w:szCs w:val="24"/>
        </w:rPr>
        <w:t>r statuto</w:t>
      </w:r>
      <w:r w:rsidR="00FB1508">
        <w:rPr>
          <w:spacing w:val="2"/>
          <w:sz w:val="24"/>
          <w:szCs w:val="24"/>
        </w:rPr>
        <w:t>r</w:t>
      </w:r>
      <w:r w:rsidR="00FB1508">
        <w:rPr>
          <w:sz w:val="24"/>
          <w:szCs w:val="24"/>
        </w:rPr>
        <w:t>y</w:t>
      </w:r>
      <w:r w:rsidR="00FB1508">
        <w:rPr>
          <w:spacing w:val="-1"/>
          <w:sz w:val="24"/>
          <w:szCs w:val="24"/>
        </w:rPr>
        <w:t>c</w:t>
      </w:r>
      <w:r w:rsidR="00FB1508">
        <w:rPr>
          <w:spacing w:val="3"/>
          <w:sz w:val="24"/>
          <w:szCs w:val="24"/>
        </w:rPr>
        <w:t>l</w:t>
      </w:r>
      <w:r w:rsidR="00FB1508">
        <w:rPr>
          <w:spacing w:val="-1"/>
          <w:sz w:val="24"/>
          <w:szCs w:val="24"/>
        </w:rPr>
        <w:t>ea</w:t>
      </w:r>
      <w:r w:rsidR="00FB1508">
        <w:rPr>
          <w:spacing w:val="1"/>
          <w:sz w:val="24"/>
          <w:szCs w:val="24"/>
        </w:rPr>
        <w:t>r</w:t>
      </w:r>
      <w:r w:rsidR="00FB1508">
        <w:rPr>
          <w:spacing w:val="-1"/>
          <w:sz w:val="24"/>
          <w:szCs w:val="24"/>
        </w:rPr>
        <w:t>a</w:t>
      </w:r>
      <w:r w:rsidR="00FB1508">
        <w:rPr>
          <w:sz w:val="24"/>
          <w:szCs w:val="24"/>
        </w:rPr>
        <w:t>n</w:t>
      </w:r>
      <w:r w:rsidR="00FB1508">
        <w:rPr>
          <w:spacing w:val="-1"/>
          <w:sz w:val="24"/>
          <w:szCs w:val="24"/>
        </w:rPr>
        <w:t>ce</w:t>
      </w:r>
      <w:r w:rsidR="00FB1508">
        <w:rPr>
          <w:sz w:val="24"/>
          <w:szCs w:val="24"/>
        </w:rPr>
        <w:t>s.</w:t>
      </w:r>
    </w:p>
    <w:p w:rsidR="00AD165F" w:rsidRDefault="00AD165F" w:rsidP="00555E12">
      <w:pPr>
        <w:spacing w:line="276" w:lineRule="auto"/>
        <w:ind w:left="720" w:right="1580"/>
        <w:jc w:val="both"/>
        <w:rPr>
          <w:sz w:val="24"/>
          <w:szCs w:val="24"/>
        </w:rPr>
      </w:pPr>
    </w:p>
    <w:p w:rsidR="00E96E23" w:rsidRDefault="00FB1508" w:rsidP="00555E12">
      <w:pPr>
        <w:spacing w:line="276" w:lineRule="auto"/>
        <w:ind w:left="720" w:right="1580"/>
        <w:jc w:val="both"/>
        <w:rPr>
          <w:sz w:val="24"/>
          <w:szCs w:val="24"/>
        </w:rPr>
      </w:pPr>
      <w:r>
        <w:rPr>
          <w:b/>
          <w:sz w:val="24"/>
          <w:szCs w:val="24"/>
        </w:rPr>
        <w:t xml:space="preserve">6. </w:t>
      </w:r>
      <w:r>
        <w:rPr>
          <w:b/>
          <w:spacing w:val="1"/>
          <w:sz w:val="24"/>
          <w:szCs w:val="24"/>
        </w:rPr>
        <w:t>Sub</w:t>
      </w:r>
      <w:r>
        <w:rPr>
          <w:b/>
          <w:spacing w:val="-3"/>
          <w:sz w:val="24"/>
          <w:szCs w:val="24"/>
        </w:rPr>
        <w:t>m</w:t>
      </w:r>
      <w:r>
        <w:rPr>
          <w:b/>
          <w:sz w:val="24"/>
          <w:szCs w:val="24"/>
        </w:rPr>
        <w:t>is</w:t>
      </w:r>
      <w:r>
        <w:rPr>
          <w:b/>
          <w:spacing w:val="1"/>
          <w:sz w:val="24"/>
          <w:szCs w:val="24"/>
        </w:rPr>
        <w:t>s</w:t>
      </w:r>
      <w:r>
        <w:rPr>
          <w:b/>
          <w:sz w:val="24"/>
          <w:szCs w:val="24"/>
        </w:rPr>
        <w:t>ionofEOI</w:t>
      </w:r>
    </w:p>
    <w:p w:rsidR="00E96E23" w:rsidRDefault="00E96E23" w:rsidP="00555E12">
      <w:pPr>
        <w:spacing w:line="276" w:lineRule="auto"/>
        <w:ind w:left="720" w:right="1580"/>
        <w:jc w:val="both"/>
        <w:rPr>
          <w:sz w:val="13"/>
          <w:szCs w:val="13"/>
        </w:rPr>
      </w:pPr>
    </w:p>
    <w:p w:rsidR="00E96E23" w:rsidRDefault="00FB1508" w:rsidP="00555E12">
      <w:pPr>
        <w:tabs>
          <w:tab w:val="left" w:pos="1160"/>
        </w:tabs>
        <w:spacing w:line="276" w:lineRule="auto"/>
        <w:ind w:left="720" w:right="1580"/>
        <w:jc w:val="both"/>
        <w:rPr>
          <w:sz w:val="24"/>
          <w:szCs w:val="24"/>
        </w:rPr>
      </w:pPr>
      <w:r>
        <w:rPr>
          <w:spacing w:val="-3"/>
          <w:sz w:val="24"/>
          <w:szCs w:val="24"/>
        </w:rPr>
        <w:t>I</w:t>
      </w:r>
      <w:r>
        <w:rPr>
          <w:sz w:val="24"/>
          <w:szCs w:val="24"/>
        </w:rPr>
        <w:t>nt</w:t>
      </w:r>
      <w:r>
        <w:rPr>
          <w:spacing w:val="2"/>
          <w:sz w:val="24"/>
          <w:szCs w:val="24"/>
        </w:rPr>
        <w:t>e</w:t>
      </w:r>
      <w:r>
        <w:rPr>
          <w:sz w:val="24"/>
          <w:szCs w:val="24"/>
        </w:rPr>
        <w:t>r</w:t>
      </w:r>
      <w:r>
        <w:rPr>
          <w:spacing w:val="-2"/>
          <w:sz w:val="24"/>
          <w:szCs w:val="24"/>
        </w:rPr>
        <w:t>e</w:t>
      </w:r>
      <w:r>
        <w:rPr>
          <w:sz w:val="24"/>
          <w:szCs w:val="24"/>
        </w:rPr>
        <w:t>stedG</w:t>
      </w:r>
      <w:r>
        <w:rPr>
          <w:spacing w:val="-1"/>
          <w:sz w:val="24"/>
          <w:szCs w:val="24"/>
        </w:rPr>
        <w:t>e</w:t>
      </w:r>
      <w:r>
        <w:rPr>
          <w:spacing w:val="2"/>
          <w:sz w:val="24"/>
          <w:szCs w:val="24"/>
        </w:rPr>
        <w:t>n</w:t>
      </w:r>
      <w:r>
        <w:rPr>
          <w:spacing w:val="-1"/>
          <w:sz w:val="24"/>
          <w:szCs w:val="24"/>
        </w:rPr>
        <w:t>e</w:t>
      </w:r>
      <w:r>
        <w:rPr>
          <w:sz w:val="24"/>
          <w:szCs w:val="24"/>
        </w:rPr>
        <w:t>r</w:t>
      </w:r>
      <w:r>
        <w:rPr>
          <w:spacing w:val="-2"/>
          <w:sz w:val="24"/>
          <w:szCs w:val="24"/>
        </w:rPr>
        <w:t>a</w:t>
      </w:r>
      <w:r>
        <w:rPr>
          <w:sz w:val="24"/>
          <w:szCs w:val="24"/>
        </w:rPr>
        <w:t>t</w:t>
      </w:r>
      <w:r>
        <w:rPr>
          <w:spacing w:val="3"/>
          <w:sz w:val="24"/>
          <w:szCs w:val="24"/>
        </w:rPr>
        <w:t>o</w:t>
      </w:r>
      <w:r>
        <w:rPr>
          <w:sz w:val="24"/>
          <w:szCs w:val="24"/>
        </w:rPr>
        <w:t>rs</w:t>
      </w:r>
      <w:r>
        <w:rPr>
          <w:spacing w:val="-1"/>
          <w:sz w:val="24"/>
          <w:szCs w:val="24"/>
        </w:rPr>
        <w:t>a</w:t>
      </w:r>
      <w:r>
        <w:rPr>
          <w:sz w:val="24"/>
          <w:szCs w:val="24"/>
        </w:rPr>
        <w:t>rer</w:t>
      </w:r>
      <w:r>
        <w:rPr>
          <w:spacing w:val="-2"/>
          <w:sz w:val="24"/>
          <w:szCs w:val="24"/>
        </w:rPr>
        <w:t>e</w:t>
      </w:r>
      <w:r>
        <w:rPr>
          <w:sz w:val="24"/>
          <w:szCs w:val="24"/>
        </w:rPr>
        <w:t>quir</w:t>
      </w:r>
      <w:r>
        <w:rPr>
          <w:spacing w:val="-1"/>
          <w:sz w:val="24"/>
          <w:szCs w:val="24"/>
        </w:rPr>
        <w:t>e</w:t>
      </w:r>
      <w:r>
        <w:rPr>
          <w:sz w:val="24"/>
          <w:szCs w:val="24"/>
        </w:rPr>
        <w:t>dtosubmitther</w:t>
      </w:r>
      <w:r>
        <w:rPr>
          <w:spacing w:val="-2"/>
          <w:sz w:val="24"/>
          <w:szCs w:val="24"/>
        </w:rPr>
        <w:t>es</w:t>
      </w:r>
      <w:r>
        <w:rPr>
          <w:sz w:val="24"/>
          <w:szCs w:val="24"/>
        </w:rPr>
        <w:t>ponsewiththe</w:t>
      </w:r>
      <w:r>
        <w:rPr>
          <w:spacing w:val="-1"/>
          <w:sz w:val="24"/>
          <w:szCs w:val="24"/>
        </w:rPr>
        <w:t>c</w:t>
      </w:r>
      <w:r>
        <w:rPr>
          <w:sz w:val="24"/>
          <w:szCs w:val="24"/>
        </w:rPr>
        <w:t>omp</w:t>
      </w:r>
      <w:r>
        <w:rPr>
          <w:spacing w:val="1"/>
          <w:sz w:val="24"/>
          <w:szCs w:val="24"/>
        </w:rPr>
        <w:t>l</w:t>
      </w:r>
      <w:r>
        <w:rPr>
          <w:spacing w:val="-1"/>
          <w:sz w:val="24"/>
          <w:szCs w:val="24"/>
        </w:rPr>
        <w:t>e</w:t>
      </w:r>
      <w:r>
        <w:rPr>
          <w:sz w:val="24"/>
          <w:szCs w:val="24"/>
        </w:rPr>
        <w:t>te</w:t>
      </w:r>
      <w:r>
        <w:rPr>
          <w:spacing w:val="-2"/>
          <w:sz w:val="24"/>
          <w:szCs w:val="24"/>
        </w:rPr>
        <w:t>i</w:t>
      </w:r>
      <w:r>
        <w:rPr>
          <w:sz w:val="24"/>
          <w:szCs w:val="24"/>
        </w:rPr>
        <w:t>nfo</w:t>
      </w:r>
      <w:r>
        <w:rPr>
          <w:spacing w:val="-1"/>
          <w:sz w:val="24"/>
          <w:szCs w:val="24"/>
        </w:rPr>
        <w:t>r</w:t>
      </w:r>
      <w:r>
        <w:rPr>
          <w:sz w:val="24"/>
          <w:szCs w:val="24"/>
        </w:rPr>
        <w:t>mation in</w:t>
      </w:r>
      <w:r>
        <w:rPr>
          <w:spacing w:val="-1"/>
          <w:sz w:val="24"/>
          <w:szCs w:val="24"/>
        </w:rPr>
        <w:t>a</w:t>
      </w:r>
      <w:r>
        <w:rPr>
          <w:sz w:val="24"/>
          <w:szCs w:val="24"/>
        </w:rPr>
        <w:t>llr</w:t>
      </w:r>
      <w:r>
        <w:rPr>
          <w:spacing w:val="-2"/>
          <w:sz w:val="24"/>
          <w:szCs w:val="24"/>
        </w:rPr>
        <w:t>e</w:t>
      </w:r>
      <w:r>
        <w:rPr>
          <w:sz w:val="24"/>
          <w:szCs w:val="24"/>
        </w:rPr>
        <w:t>sp</w:t>
      </w:r>
      <w:r>
        <w:rPr>
          <w:spacing w:val="1"/>
          <w:sz w:val="24"/>
          <w:szCs w:val="24"/>
        </w:rPr>
        <w:t>e</w:t>
      </w:r>
      <w:r>
        <w:rPr>
          <w:spacing w:val="-1"/>
          <w:sz w:val="24"/>
          <w:szCs w:val="24"/>
        </w:rPr>
        <w:t>c</w:t>
      </w:r>
      <w:r>
        <w:rPr>
          <w:sz w:val="24"/>
          <w:szCs w:val="24"/>
        </w:rPr>
        <w:t>ts</w:t>
      </w:r>
      <w:r>
        <w:rPr>
          <w:spacing w:val="-1"/>
          <w:sz w:val="24"/>
          <w:szCs w:val="24"/>
        </w:rPr>
        <w:t>a</w:t>
      </w:r>
      <w:r>
        <w:rPr>
          <w:sz w:val="24"/>
          <w:szCs w:val="24"/>
        </w:rPr>
        <w:t>sp</w:t>
      </w:r>
      <w:r>
        <w:rPr>
          <w:spacing w:val="-1"/>
          <w:sz w:val="24"/>
          <w:szCs w:val="24"/>
        </w:rPr>
        <w:t>e</w:t>
      </w:r>
      <w:r>
        <w:rPr>
          <w:sz w:val="24"/>
          <w:szCs w:val="24"/>
        </w:rPr>
        <w:t>r</w:t>
      </w:r>
      <w:r>
        <w:rPr>
          <w:spacing w:val="-1"/>
          <w:sz w:val="24"/>
          <w:szCs w:val="24"/>
        </w:rPr>
        <w:t>e</w:t>
      </w:r>
      <w:r>
        <w:rPr>
          <w:sz w:val="24"/>
          <w:szCs w:val="24"/>
        </w:rPr>
        <w:t>n</w:t>
      </w:r>
      <w:r>
        <w:rPr>
          <w:spacing w:val="1"/>
          <w:sz w:val="24"/>
          <w:szCs w:val="24"/>
        </w:rPr>
        <w:t>c</w:t>
      </w:r>
      <w:r>
        <w:rPr>
          <w:sz w:val="24"/>
          <w:szCs w:val="24"/>
        </w:rPr>
        <w:t>losed fo</w:t>
      </w:r>
      <w:r>
        <w:rPr>
          <w:spacing w:val="-1"/>
          <w:sz w:val="24"/>
          <w:szCs w:val="24"/>
        </w:rPr>
        <w:t>r</w:t>
      </w:r>
      <w:r>
        <w:rPr>
          <w:sz w:val="24"/>
          <w:szCs w:val="24"/>
        </w:rPr>
        <w:t>mat(R</w:t>
      </w:r>
      <w:r>
        <w:rPr>
          <w:spacing w:val="-1"/>
          <w:sz w:val="24"/>
          <w:szCs w:val="24"/>
        </w:rPr>
        <w:t>e</w:t>
      </w:r>
      <w:r>
        <w:rPr>
          <w:sz w:val="24"/>
          <w:szCs w:val="24"/>
        </w:rPr>
        <w:t>f</w:t>
      </w:r>
      <w:r>
        <w:rPr>
          <w:spacing w:val="1"/>
          <w:sz w:val="24"/>
          <w:szCs w:val="24"/>
        </w:rPr>
        <w:t>e</w:t>
      </w:r>
      <w:r>
        <w:rPr>
          <w:sz w:val="24"/>
          <w:szCs w:val="24"/>
        </w:rPr>
        <w:t>r</w:t>
      </w:r>
      <w:r>
        <w:rPr>
          <w:b/>
          <w:i/>
          <w:sz w:val="24"/>
          <w:szCs w:val="24"/>
        </w:rPr>
        <w:t>A</w:t>
      </w:r>
      <w:r>
        <w:rPr>
          <w:b/>
          <w:i/>
          <w:spacing w:val="1"/>
          <w:sz w:val="24"/>
          <w:szCs w:val="24"/>
        </w:rPr>
        <w:t>nn</w:t>
      </w:r>
      <w:r>
        <w:rPr>
          <w:b/>
          <w:i/>
          <w:spacing w:val="-1"/>
          <w:sz w:val="24"/>
          <w:szCs w:val="24"/>
        </w:rPr>
        <w:t>e</w:t>
      </w:r>
      <w:r>
        <w:rPr>
          <w:b/>
          <w:i/>
          <w:sz w:val="24"/>
          <w:szCs w:val="24"/>
        </w:rPr>
        <w:t>x</w:t>
      </w:r>
      <w:r>
        <w:rPr>
          <w:b/>
          <w:i/>
          <w:spacing w:val="1"/>
          <w:sz w:val="24"/>
          <w:szCs w:val="24"/>
        </w:rPr>
        <w:t>u</w:t>
      </w:r>
      <w:r>
        <w:rPr>
          <w:b/>
          <w:i/>
          <w:sz w:val="24"/>
          <w:szCs w:val="24"/>
        </w:rPr>
        <w:t>re</w:t>
      </w:r>
      <w:r>
        <w:rPr>
          <w:b/>
          <w:i/>
          <w:spacing w:val="-1"/>
          <w:sz w:val="24"/>
          <w:szCs w:val="24"/>
        </w:rPr>
        <w:t>-</w:t>
      </w:r>
      <w:r>
        <w:rPr>
          <w:b/>
          <w:i/>
          <w:sz w:val="24"/>
          <w:szCs w:val="24"/>
        </w:rPr>
        <w:t>1</w:t>
      </w:r>
      <w:r>
        <w:rPr>
          <w:sz w:val="24"/>
          <w:szCs w:val="24"/>
        </w:rPr>
        <w:t>). T</w:t>
      </w:r>
      <w:r>
        <w:rPr>
          <w:spacing w:val="2"/>
          <w:sz w:val="24"/>
          <w:szCs w:val="24"/>
        </w:rPr>
        <w:t>h</w:t>
      </w:r>
      <w:r>
        <w:rPr>
          <w:sz w:val="24"/>
          <w:szCs w:val="24"/>
        </w:rPr>
        <w:t>e f</w:t>
      </w:r>
      <w:r>
        <w:rPr>
          <w:spacing w:val="1"/>
          <w:sz w:val="24"/>
          <w:szCs w:val="24"/>
        </w:rPr>
        <w:t>u</w:t>
      </w:r>
      <w:r>
        <w:rPr>
          <w:sz w:val="24"/>
          <w:szCs w:val="24"/>
        </w:rPr>
        <w:t>rnish</w:t>
      </w:r>
      <w:r>
        <w:rPr>
          <w:spacing w:val="-1"/>
          <w:sz w:val="24"/>
          <w:szCs w:val="24"/>
        </w:rPr>
        <w:t>e</w:t>
      </w:r>
      <w:r>
        <w:rPr>
          <w:sz w:val="24"/>
          <w:szCs w:val="24"/>
        </w:rPr>
        <w:t>dinfo</w:t>
      </w:r>
      <w:r>
        <w:rPr>
          <w:spacing w:val="-1"/>
          <w:sz w:val="24"/>
          <w:szCs w:val="24"/>
        </w:rPr>
        <w:t>r</w:t>
      </w:r>
      <w:r>
        <w:rPr>
          <w:sz w:val="24"/>
          <w:szCs w:val="24"/>
        </w:rPr>
        <w:t>mation sh</w:t>
      </w:r>
      <w:r>
        <w:rPr>
          <w:spacing w:val="-1"/>
          <w:sz w:val="24"/>
          <w:szCs w:val="24"/>
        </w:rPr>
        <w:t>a</w:t>
      </w:r>
      <w:r>
        <w:rPr>
          <w:sz w:val="24"/>
          <w:szCs w:val="24"/>
        </w:rPr>
        <w:t>llbesupport</w:t>
      </w:r>
      <w:r>
        <w:rPr>
          <w:spacing w:val="-1"/>
          <w:sz w:val="24"/>
          <w:szCs w:val="24"/>
        </w:rPr>
        <w:t>e</w:t>
      </w:r>
      <w:r>
        <w:rPr>
          <w:sz w:val="24"/>
          <w:szCs w:val="24"/>
        </w:rPr>
        <w:t xml:space="preserve">dwith </w:t>
      </w:r>
      <w:r>
        <w:rPr>
          <w:spacing w:val="2"/>
          <w:sz w:val="24"/>
          <w:szCs w:val="24"/>
        </w:rPr>
        <w:t>r</w:t>
      </w:r>
      <w:r>
        <w:rPr>
          <w:spacing w:val="-1"/>
          <w:sz w:val="24"/>
          <w:szCs w:val="24"/>
        </w:rPr>
        <w:t>e</w:t>
      </w:r>
      <w:r>
        <w:rPr>
          <w:sz w:val="24"/>
          <w:szCs w:val="24"/>
        </w:rPr>
        <w:t>lev</w:t>
      </w:r>
      <w:r>
        <w:rPr>
          <w:spacing w:val="-1"/>
          <w:sz w:val="24"/>
          <w:szCs w:val="24"/>
        </w:rPr>
        <w:t>a</w:t>
      </w:r>
      <w:r>
        <w:rPr>
          <w:sz w:val="24"/>
          <w:szCs w:val="24"/>
        </w:rPr>
        <w:t>nt docum</w:t>
      </w:r>
      <w:r>
        <w:rPr>
          <w:spacing w:val="-1"/>
          <w:sz w:val="24"/>
          <w:szCs w:val="24"/>
        </w:rPr>
        <w:t>e</w:t>
      </w:r>
      <w:r>
        <w:rPr>
          <w:sz w:val="24"/>
          <w:szCs w:val="24"/>
        </w:rPr>
        <w:t xml:space="preserve">nts </w:t>
      </w:r>
      <w:r>
        <w:rPr>
          <w:spacing w:val="1"/>
          <w:sz w:val="24"/>
          <w:szCs w:val="24"/>
        </w:rPr>
        <w:t>i</w:t>
      </w:r>
      <w:r>
        <w:rPr>
          <w:sz w:val="24"/>
          <w:szCs w:val="24"/>
        </w:rPr>
        <w:t>f</w:t>
      </w:r>
      <w:r>
        <w:rPr>
          <w:spacing w:val="-1"/>
          <w:sz w:val="24"/>
          <w:szCs w:val="24"/>
        </w:rPr>
        <w:t>a</w:t>
      </w:r>
      <w:r>
        <w:rPr>
          <w:spacing w:val="5"/>
          <w:sz w:val="24"/>
          <w:szCs w:val="24"/>
        </w:rPr>
        <w:t>n</w:t>
      </w:r>
      <w:r>
        <w:rPr>
          <w:spacing w:val="-1"/>
          <w:sz w:val="24"/>
          <w:szCs w:val="24"/>
        </w:rPr>
        <w:t>y</w:t>
      </w:r>
      <w:r>
        <w:rPr>
          <w:sz w:val="24"/>
          <w:szCs w:val="24"/>
        </w:rPr>
        <w:t>.</w:t>
      </w:r>
    </w:p>
    <w:p w:rsidR="00E96E23" w:rsidRDefault="00DA1277" w:rsidP="00555E12">
      <w:pPr>
        <w:spacing w:line="276" w:lineRule="auto"/>
        <w:ind w:left="720" w:right="1580"/>
        <w:jc w:val="both"/>
        <w:rPr>
          <w:sz w:val="24"/>
          <w:szCs w:val="24"/>
        </w:rPr>
      </w:pPr>
      <w:r>
        <w:rPr>
          <w:spacing w:val="1"/>
          <w:sz w:val="24"/>
          <w:szCs w:val="24"/>
        </w:rPr>
        <w:t>P</w:t>
      </w:r>
      <w:r>
        <w:rPr>
          <w:sz w:val="24"/>
          <w:szCs w:val="24"/>
        </w:rPr>
        <w:t>rosp</w:t>
      </w:r>
      <w:r>
        <w:rPr>
          <w:spacing w:val="-1"/>
          <w:sz w:val="24"/>
          <w:szCs w:val="24"/>
        </w:rPr>
        <w:t>ec</w:t>
      </w:r>
      <w:r>
        <w:rPr>
          <w:sz w:val="24"/>
          <w:szCs w:val="24"/>
        </w:rPr>
        <w:t>t</w:t>
      </w:r>
      <w:r>
        <w:rPr>
          <w:spacing w:val="1"/>
          <w:sz w:val="24"/>
          <w:szCs w:val="24"/>
        </w:rPr>
        <w:t>i</w:t>
      </w:r>
      <w:r>
        <w:rPr>
          <w:sz w:val="24"/>
          <w:szCs w:val="24"/>
        </w:rPr>
        <w:t xml:space="preserve">ve </w:t>
      </w:r>
      <w:r>
        <w:rPr>
          <w:spacing w:val="7"/>
          <w:sz w:val="24"/>
          <w:szCs w:val="24"/>
        </w:rPr>
        <w:t>partiesmay</w:t>
      </w:r>
      <w:r>
        <w:rPr>
          <w:spacing w:val="5"/>
          <w:sz w:val="24"/>
          <w:szCs w:val="24"/>
        </w:rPr>
        <w:t>submit</w:t>
      </w:r>
      <w:r>
        <w:rPr>
          <w:spacing w:val="8"/>
          <w:sz w:val="24"/>
          <w:szCs w:val="24"/>
        </w:rPr>
        <w:t>their</w:t>
      </w:r>
      <w:r>
        <w:rPr>
          <w:spacing w:val="6"/>
          <w:sz w:val="24"/>
          <w:szCs w:val="24"/>
        </w:rPr>
        <w:t>‘</w:t>
      </w:r>
      <w:r>
        <w:rPr>
          <w:spacing w:val="-3"/>
          <w:sz w:val="24"/>
          <w:szCs w:val="24"/>
        </w:rPr>
        <w:t>E</w:t>
      </w:r>
      <w:r>
        <w:rPr>
          <w:spacing w:val="2"/>
          <w:sz w:val="24"/>
          <w:szCs w:val="24"/>
        </w:rPr>
        <w:t>x</w:t>
      </w:r>
      <w:r>
        <w:rPr>
          <w:sz w:val="24"/>
          <w:szCs w:val="24"/>
        </w:rPr>
        <w:t>pr</w:t>
      </w:r>
      <w:r>
        <w:rPr>
          <w:spacing w:val="-2"/>
          <w:sz w:val="24"/>
          <w:szCs w:val="24"/>
        </w:rPr>
        <w:t>e</w:t>
      </w:r>
      <w:r>
        <w:rPr>
          <w:sz w:val="24"/>
          <w:szCs w:val="24"/>
        </w:rPr>
        <w:t>ss</w:t>
      </w:r>
      <w:r>
        <w:rPr>
          <w:spacing w:val="1"/>
          <w:sz w:val="24"/>
          <w:szCs w:val="24"/>
        </w:rPr>
        <w:t>i</w:t>
      </w:r>
      <w:r>
        <w:rPr>
          <w:sz w:val="24"/>
          <w:szCs w:val="24"/>
        </w:rPr>
        <w:t xml:space="preserve">on </w:t>
      </w:r>
      <w:r>
        <w:rPr>
          <w:spacing w:val="7"/>
          <w:sz w:val="24"/>
          <w:szCs w:val="24"/>
        </w:rPr>
        <w:t>of</w:t>
      </w:r>
      <w:r>
        <w:rPr>
          <w:spacing w:val="9"/>
          <w:sz w:val="24"/>
          <w:szCs w:val="24"/>
        </w:rPr>
        <w:t>Interest</w:t>
      </w:r>
      <w:r>
        <w:rPr>
          <w:sz w:val="24"/>
          <w:szCs w:val="24"/>
        </w:rPr>
        <w:t xml:space="preserve">’ </w:t>
      </w:r>
      <w:r>
        <w:rPr>
          <w:spacing w:val="7"/>
          <w:sz w:val="24"/>
          <w:szCs w:val="24"/>
        </w:rPr>
        <w:t>duly</w:t>
      </w:r>
      <w:r>
        <w:rPr>
          <w:sz w:val="24"/>
          <w:szCs w:val="24"/>
        </w:rPr>
        <w:t xml:space="preserve"> signed </w:t>
      </w:r>
      <w:r>
        <w:rPr>
          <w:spacing w:val="7"/>
          <w:sz w:val="24"/>
          <w:szCs w:val="24"/>
        </w:rPr>
        <w:t>by</w:t>
      </w:r>
      <w:r>
        <w:rPr>
          <w:spacing w:val="2"/>
          <w:sz w:val="24"/>
          <w:szCs w:val="24"/>
        </w:rPr>
        <w:t>the</w:t>
      </w:r>
      <w:r w:rsidR="00FB1508">
        <w:rPr>
          <w:spacing w:val="-1"/>
          <w:sz w:val="24"/>
          <w:szCs w:val="24"/>
        </w:rPr>
        <w:t>a</w:t>
      </w:r>
      <w:r w:rsidR="00FB1508">
        <w:rPr>
          <w:sz w:val="24"/>
          <w:szCs w:val="24"/>
        </w:rPr>
        <w:t>uthori</w:t>
      </w:r>
      <w:r w:rsidR="00FB1508">
        <w:rPr>
          <w:spacing w:val="2"/>
          <w:sz w:val="24"/>
          <w:szCs w:val="24"/>
        </w:rPr>
        <w:t>z</w:t>
      </w:r>
      <w:r w:rsidR="00FB1508">
        <w:rPr>
          <w:spacing w:val="-1"/>
          <w:sz w:val="24"/>
          <w:szCs w:val="24"/>
        </w:rPr>
        <w:t>e</w:t>
      </w:r>
      <w:r w:rsidR="00FB1508">
        <w:rPr>
          <w:sz w:val="24"/>
          <w:szCs w:val="24"/>
        </w:rPr>
        <w:t>dsi</w:t>
      </w:r>
      <w:r w:rsidR="00FB1508">
        <w:rPr>
          <w:spacing w:val="-2"/>
          <w:sz w:val="24"/>
          <w:szCs w:val="24"/>
        </w:rPr>
        <w:t>g</w:t>
      </w:r>
      <w:r w:rsidR="00FB1508">
        <w:rPr>
          <w:spacing w:val="2"/>
          <w:sz w:val="24"/>
          <w:szCs w:val="24"/>
        </w:rPr>
        <w:t>n</w:t>
      </w:r>
      <w:r w:rsidR="00FB1508">
        <w:rPr>
          <w:spacing w:val="-1"/>
          <w:sz w:val="24"/>
          <w:szCs w:val="24"/>
        </w:rPr>
        <w:t>a</w:t>
      </w:r>
      <w:r w:rsidR="00FB1508">
        <w:rPr>
          <w:sz w:val="24"/>
          <w:szCs w:val="24"/>
        </w:rPr>
        <w:t>to</w:t>
      </w:r>
      <w:r w:rsidR="00FB1508">
        <w:rPr>
          <w:spacing w:val="4"/>
          <w:sz w:val="24"/>
          <w:szCs w:val="24"/>
        </w:rPr>
        <w:t>r</w:t>
      </w:r>
      <w:r w:rsidR="00FB1508">
        <w:rPr>
          <w:sz w:val="24"/>
          <w:szCs w:val="24"/>
        </w:rPr>
        <w:t>y</w:t>
      </w:r>
      <w:r w:rsidR="00FB1508">
        <w:rPr>
          <w:spacing w:val="-1"/>
          <w:sz w:val="24"/>
          <w:szCs w:val="24"/>
        </w:rPr>
        <w:t>a</w:t>
      </w:r>
      <w:r w:rsidR="00FB1508">
        <w:rPr>
          <w:sz w:val="24"/>
          <w:szCs w:val="24"/>
        </w:rPr>
        <w:t>l</w:t>
      </w:r>
      <w:r w:rsidR="00FB1508">
        <w:rPr>
          <w:spacing w:val="3"/>
          <w:sz w:val="24"/>
          <w:szCs w:val="24"/>
        </w:rPr>
        <w:t>o</w:t>
      </w:r>
      <w:r w:rsidR="00FB1508">
        <w:rPr>
          <w:sz w:val="24"/>
          <w:szCs w:val="24"/>
        </w:rPr>
        <w:t>ngwithr</w:t>
      </w:r>
      <w:r w:rsidR="00FB1508">
        <w:rPr>
          <w:spacing w:val="-2"/>
          <w:sz w:val="24"/>
          <w:szCs w:val="24"/>
        </w:rPr>
        <w:t>e</w:t>
      </w:r>
      <w:r w:rsidR="00FB1508">
        <w:rPr>
          <w:spacing w:val="3"/>
          <w:sz w:val="24"/>
          <w:szCs w:val="24"/>
        </w:rPr>
        <w:t>l</w:t>
      </w:r>
      <w:r w:rsidR="00FB1508">
        <w:rPr>
          <w:spacing w:val="-1"/>
          <w:sz w:val="24"/>
          <w:szCs w:val="24"/>
        </w:rPr>
        <w:t>e</w:t>
      </w:r>
      <w:r w:rsidR="00FB1508">
        <w:rPr>
          <w:sz w:val="24"/>
          <w:szCs w:val="24"/>
        </w:rPr>
        <w:t>v</w:t>
      </w:r>
      <w:r w:rsidR="00FB1508">
        <w:rPr>
          <w:spacing w:val="-1"/>
          <w:sz w:val="24"/>
          <w:szCs w:val="24"/>
        </w:rPr>
        <w:t>a</w:t>
      </w:r>
      <w:r w:rsidR="00FB1508">
        <w:rPr>
          <w:sz w:val="24"/>
          <w:szCs w:val="24"/>
        </w:rPr>
        <w:t>nt</w:t>
      </w:r>
      <w:r w:rsidR="00FB1508">
        <w:rPr>
          <w:spacing w:val="2"/>
          <w:sz w:val="24"/>
          <w:szCs w:val="24"/>
        </w:rPr>
        <w:t>d</w:t>
      </w:r>
      <w:r w:rsidR="00FB1508">
        <w:rPr>
          <w:spacing w:val="-1"/>
          <w:sz w:val="24"/>
          <w:szCs w:val="24"/>
        </w:rPr>
        <w:t>e</w:t>
      </w:r>
      <w:r w:rsidR="00FB1508">
        <w:rPr>
          <w:sz w:val="24"/>
          <w:szCs w:val="24"/>
        </w:rPr>
        <w:t>tails</w:t>
      </w:r>
      <w:r w:rsidR="00FB1508">
        <w:rPr>
          <w:spacing w:val="-1"/>
          <w:sz w:val="24"/>
          <w:szCs w:val="24"/>
        </w:rPr>
        <w:t>a</w:t>
      </w:r>
      <w:r w:rsidR="00FB1508">
        <w:rPr>
          <w:sz w:val="24"/>
          <w:szCs w:val="24"/>
        </w:rPr>
        <w:t>sso</w:t>
      </w:r>
      <w:r w:rsidR="00FB1508">
        <w:rPr>
          <w:spacing w:val="2"/>
          <w:sz w:val="24"/>
          <w:szCs w:val="24"/>
        </w:rPr>
        <w:t>u</w:t>
      </w:r>
      <w:r w:rsidR="00FB1508">
        <w:rPr>
          <w:spacing w:val="-2"/>
          <w:sz w:val="24"/>
          <w:szCs w:val="24"/>
        </w:rPr>
        <w:t>g</w:t>
      </w:r>
      <w:r w:rsidR="00FB1508">
        <w:rPr>
          <w:sz w:val="24"/>
          <w:szCs w:val="24"/>
        </w:rPr>
        <w:t>htinthed</w:t>
      </w:r>
      <w:r w:rsidR="00FB1508">
        <w:rPr>
          <w:spacing w:val="-1"/>
          <w:sz w:val="24"/>
          <w:szCs w:val="24"/>
        </w:rPr>
        <w:t>a</w:t>
      </w:r>
      <w:r w:rsidR="00FB1508">
        <w:rPr>
          <w:sz w:val="24"/>
          <w:szCs w:val="24"/>
        </w:rPr>
        <w:t>tash</w:t>
      </w:r>
      <w:r w:rsidR="00FB1508">
        <w:rPr>
          <w:spacing w:val="1"/>
          <w:sz w:val="24"/>
          <w:szCs w:val="24"/>
        </w:rPr>
        <w:t>e</w:t>
      </w:r>
      <w:r w:rsidR="00FB1508">
        <w:rPr>
          <w:spacing w:val="-1"/>
          <w:sz w:val="24"/>
          <w:szCs w:val="24"/>
        </w:rPr>
        <w:t>e</w:t>
      </w:r>
      <w:r w:rsidR="00FB1508">
        <w:rPr>
          <w:sz w:val="24"/>
          <w:szCs w:val="24"/>
        </w:rPr>
        <w:t>tslat</w:t>
      </w:r>
      <w:r w:rsidR="00FB1508">
        <w:rPr>
          <w:spacing w:val="-1"/>
          <w:sz w:val="24"/>
          <w:szCs w:val="24"/>
        </w:rPr>
        <w:t>e</w:t>
      </w:r>
      <w:r w:rsidR="00FB1508">
        <w:rPr>
          <w:sz w:val="24"/>
          <w:szCs w:val="24"/>
        </w:rPr>
        <w:t>st</w:t>
      </w:r>
      <w:r w:rsidR="00FB1508">
        <w:rPr>
          <w:spacing w:val="5"/>
          <w:sz w:val="24"/>
          <w:szCs w:val="24"/>
        </w:rPr>
        <w:t>b</w:t>
      </w:r>
      <w:r w:rsidR="00FB1508">
        <w:rPr>
          <w:sz w:val="24"/>
          <w:szCs w:val="24"/>
        </w:rPr>
        <w:t>y</w:t>
      </w:r>
      <w:r w:rsidR="00FB1508" w:rsidRPr="00C56EDF">
        <w:rPr>
          <w:b/>
          <w:color w:val="FF0000"/>
          <w:sz w:val="24"/>
          <w:szCs w:val="24"/>
        </w:rPr>
        <w:t>31.</w:t>
      </w:r>
      <w:r w:rsidR="00A76178">
        <w:rPr>
          <w:b/>
          <w:color w:val="FF0000"/>
          <w:sz w:val="24"/>
          <w:szCs w:val="24"/>
        </w:rPr>
        <w:t>10</w:t>
      </w:r>
      <w:r w:rsidR="00FB1508" w:rsidRPr="00C56EDF">
        <w:rPr>
          <w:b/>
          <w:color w:val="FF0000"/>
          <w:sz w:val="24"/>
          <w:szCs w:val="24"/>
        </w:rPr>
        <w:t>.202</w:t>
      </w:r>
      <w:r w:rsidR="00A76178">
        <w:rPr>
          <w:b/>
          <w:color w:val="FF0000"/>
          <w:sz w:val="24"/>
          <w:szCs w:val="24"/>
        </w:rPr>
        <w:t>2</w:t>
      </w:r>
      <w:r w:rsidR="00FB1508" w:rsidRPr="00C56EDF">
        <w:rPr>
          <w:b/>
          <w:color w:val="FF0000"/>
          <w:sz w:val="24"/>
          <w:szCs w:val="24"/>
        </w:rPr>
        <w:t>till17:30</w:t>
      </w:r>
      <w:r w:rsidR="00FB1508" w:rsidRPr="00C56EDF">
        <w:rPr>
          <w:b/>
          <w:color w:val="FF0000"/>
          <w:spacing w:val="1"/>
          <w:sz w:val="24"/>
          <w:szCs w:val="24"/>
        </w:rPr>
        <w:t>h</w:t>
      </w:r>
      <w:r w:rsidR="00FB1508" w:rsidRPr="00C56EDF">
        <w:rPr>
          <w:b/>
          <w:color w:val="FF0000"/>
          <w:spacing w:val="-1"/>
          <w:sz w:val="24"/>
          <w:szCs w:val="24"/>
        </w:rPr>
        <w:t>r</w:t>
      </w:r>
      <w:r w:rsidR="00FB1508" w:rsidRPr="00C56EDF">
        <w:rPr>
          <w:b/>
          <w:color w:val="FF0000"/>
          <w:sz w:val="24"/>
          <w:szCs w:val="24"/>
        </w:rPr>
        <w:t>s.</w:t>
      </w:r>
      <w:r w:rsidR="00FB1508">
        <w:rPr>
          <w:sz w:val="24"/>
          <w:szCs w:val="24"/>
        </w:rPr>
        <w:t>inas</w:t>
      </w:r>
      <w:r w:rsidR="00FB1508">
        <w:rPr>
          <w:spacing w:val="-1"/>
          <w:sz w:val="24"/>
          <w:szCs w:val="24"/>
        </w:rPr>
        <w:t>ea</w:t>
      </w:r>
      <w:r w:rsidR="00FB1508">
        <w:rPr>
          <w:sz w:val="24"/>
          <w:szCs w:val="24"/>
        </w:rPr>
        <w:t>led</w:t>
      </w:r>
      <w:r w:rsidR="00FB1508">
        <w:rPr>
          <w:spacing w:val="-1"/>
          <w:sz w:val="24"/>
          <w:szCs w:val="24"/>
        </w:rPr>
        <w:t>c</w:t>
      </w:r>
      <w:r w:rsidR="00FB1508">
        <w:rPr>
          <w:sz w:val="24"/>
          <w:szCs w:val="24"/>
        </w:rPr>
        <w:t>ov</w:t>
      </w:r>
      <w:r w:rsidR="00FB1508">
        <w:rPr>
          <w:spacing w:val="1"/>
          <w:sz w:val="24"/>
          <w:szCs w:val="24"/>
        </w:rPr>
        <w:t>e</w:t>
      </w:r>
      <w:r w:rsidR="00FB1508">
        <w:rPr>
          <w:sz w:val="24"/>
          <w:szCs w:val="24"/>
        </w:rPr>
        <w:t>rsup</w:t>
      </w:r>
      <w:r w:rsidR="00FB1508">
        <w:rPr>
          <w:spacing w:val="-1"/>
          <w:sz w:val="24"/>
          <w:szCs w:val="24"/>
        </w:rPr>
        <w:t>e</w:t>
      </w:r>
      <w:r w:rsidR="00FB1508">
        <w:rPr>
          <w:sz w:val="24"/>
          <w:szCs w:val="24"/>
        </w:rPr>
        <w:t>rs</w:t>
      </w:r>
      <w:r w:rsidR="00FB1508">
        <w:rPr>
          <w:spacing w:val="-1"/>
          <w:sz w:val="24"/>
          <w:szCs w:val="24"/>
        </w:rPr>
        <w:t>c</w:t>
      </w:r>
      <w:r w:rsidR="00FB1508">
        <w:rPr>
          <w:sz w:val="24"/>
          <w:szCs w:val="24"/>
        </w:rPr>
        <w:t>ribi</w:t>
      </w:r>
      <w:r w:rsidR="00FB1508">
        <w:rPr>
          <w:spacing w:val="2"/>
          <w:sz w:val="24"/>
          <w:szCs w:val="24"/>
        </w:rPr>
        <w:t>n</w:t>
      </w:r>
      <w:r w:rsidR="00FB1508">
        <w:rPr>
          <w:sz w:val="24"/>
          <w:szCs w:val="24"/>
        </w:rPr>
        <w:t>g“</w:t>
      </w:r>
      <w:r w:rsidR="00FB1508">
        <w:rPr>
          <w:b/>
          <w:sz w:val="24"/>
          <w:szCs w:val="24"/>
        </w:rPr>
        <w:t>Ex</w:t>
      </w:r>
      <w:r w:rsidR="00FB1508">
        <w:rPr>
          <w:b/>
          <w:spacing w:val="1"/>
          <w:sz w:val="24"/>
          <w:szCs w:val="24"/>
        </w:rPr>
        <w:t>p</w:t>
      </w:r>
      <w:r w:rsidR="00FB1508">
        <w:rPr>
          <w:b/>
          <w:spacing w:val="-1"/>
          <w:sz w:val="24"/>
          <w:szCs w:val="24"/>
        </w:rPr>
        <w:t>re</w:t>
      </w:r>
      <w:r w:rsidR="00FB1508">
        <w:rPr>
          <w:b/>
          <w:sz w:val="24"/>
          <w:szCs w:val="24"/>
        </w:rPr>
        <w:t>ss</w:t>
      </w:r>
      <w:r w:rsidR="00FB1508">
        <w:rPr>
          <w:b/>
          <w:spacing w:val="1"/>
          <w:sz w:val="24"/>
          <w:szCs w:val="24"/>
        </w:rPr>
        <w:t>i</w:t>
      </w:r>
      <w:r w:rsidR="00FB1508">
        <w:rPr>
          <w:b/>
          <w:sz w:val="24"/>
          <w:szCs w:val="24"/>
        </w:rPr>
        <w:t>onofI</w:t>
      </w:r>
      <w:r w:rsidR="00FB1508">
        <w:rPr>
          <w:b/>
          <w:spacing w:val="1"/>
          <w:sz w:val="24"/>
          <w:szCs w:val="24"/>
        </w:rPr>
        <w:t>n</w:t>
      </w:r>
      <w:r w:rsidR="00FB1508">
        <w:rPr>
          <w:b/>
          <w:sz w:val="24"/>
          <w:szCs w:val="24"/>
        </w:rPr>
        <w:t>t</w:t>
      </w:r>
      <w:r w:rsidR="00FB1508">
        <w:rPr>
          <w:b/>
          <w:spacing w:val="-2"/>
          <w:sz w:val="24"/>
          <w:szCs w:val="24"/>
        </w:rPr>
        <w:t>e</w:t>
      </w:r>
      <w:r w:rsidR="00FB1508">
        <w:rPr>
          <w:b/>
          <w:spacing w:val="-1"/>
          <w:sz w:val="24"/>
          <w:szCs w:val="24"/>
        </w:rPr>
        <w:t>re</w:t>
      </w:r>
      <w:r w:rsidR="00FB1508">
        <w:rPr>
          <w:b/>
          <w:sz w:val="24"/>
          <w:szCs w:val="24"/>
        </w:rPr>
        <w:t>st</w:t>
      </w:r>
      <w:r w:rsidR="00FB1508">
        <w:rPr>
          <w:b/>
          <w:spacing w:val="-3"/>
          <w:sz w:val="24"/>
          <w:szCs w:val="24"/>
        </w:rPr>
        <w:t>P</w:t>
      </w:r>
      <w:r w:rsidR="00FB1508">
        <w:rPr>
          <w:b/>
          <w:spacing w:val="1"/>
          <w:sz w:val="24"/>
          <w:szCs w:val="24"/>
        </w:rPr>
        <w:t>u</w:t>
      </w:r>
      <w:r w:rsidR="00FB1508">
        <w:rPr>
          <w:b/>
          <w:spacing w:val="-1"/>
          <w:sz w:val="24"/>
          <w:szCs w:val="24"/>
        </w:rPr>
        <w:t>rc</w:t>
      </w:r>
      <w:r w:rsidR="00FB1508">
        <w:rPr>
          <w:b/>
          <w:spacing w:val="1"/>
          <w:sz w:val="24"/>
          <w:szCs w:val="24"/>
        </w:rPr>
        <w:t>h</w:t>
      </w:r>
      <w:r w:rsidR="00FB1508">
        <w:rPr>
          <w:b/>
          <w:sz w:val="24"/>
          <w:szCs w:val="24"/>
        </w:rPr>
        <w:t>asi</w:t>
      </w:r>
      <w:r w:rsidR="00FB1508">
        <w:rPr>
          <w:b/>
          <w:spacing w:val="1"/>
          <w:sz w:val="24"/>
          <w:szCs w:val="24"/>
        </w:rPr>
        <w:t>n</w:t>
      </w:r>
      <w:r w:rsidR="00FB1508">
        <w:rPr>
          <w:b/>
          <w:sz w:val="24"/>
          <w:szCs w:val="24"/>
        </w:rPr>
        <w:t>g R</w:t>
      </w:r>
      <w:r w:rsidR="00FB1508">
        <w:rPr>
          <w:b/>
          <w:spacing w:val="-1"/>
          <w:sz w:val="24"/>
          <w:szCs w:val="24"/>
        </w:rPr>
        <w:t>e</w:t>
      </w:r>
      <w:r w:rsidR="00FB1508">
        <w:rPr>
          <w:b/>
          <w:spacing w:val="1"/>
          <w:sz w:val="24"/>
          <w:szCs w:val="24"/>
        </w:rPr>
        <w:t>n</w:t>
      </w:r>
      <w:r w:rsidR="00FB1508">
        <w:rPr>
          <w:b/>
          <w:spacing w:val="-1"/>
          <w:sz w:val="24"/>
          <w:szCs w:val="24"/>
        </w:rPr>
        <w:t>e</w:t>
      </w:r>
      <w:r w:rsidR="00FB1508">
        <w:rPr>
          <w:b/>
          <w:spacing w:val="2"/>
          <w:sz w:val="24"/>
          <w:szCs w:val="24"/>
        </w:rPr>
        <w:t>w</w:t>
      </w:r>
      <w:r w:rsidR="00FB1508">
        <w:rPr>
          <w:b/>
          <w:sz w:val="24"/>
          <w:szCs w:val="24"/>
        </w:rPr>
        <w:t>a</w:t>
      </w:r>
      <w:r w:rsidR="00FB1508">
        <w:rPr>
          <w:b/>
          <w:spacing w:val="1"/>
          <w:sz w:val="24"/>
          <w:szCs w:val="24"/>
        </w:rPr>
        <w:t>b</w:t>
      </w:r>
      <w:r w:rsidR="00FB1508">
        <w:rPr>
          <w:b/>
          <w:sz w:val="24"/>
          <w:szCs w:val="24"/>
        </w:rPr>
        <w:t>le E</w:t>
      </w:r>
      <w:r w:rsidR="00FB1508">
        <w:rPr>
          <w:b/>
          <w:spacing w:val="1"/>
          <w:sz w:val="24"/>
          <w:szCs w:val="24"/>
        </w:rPr>
        <w:t>n</w:t>
      </w:r>
      <w:r w:rsidR="00FB1508">
        <w:rPr>
          <w:b/>
          <w:spacing w:val="-1"/>
          <w:sz w:val="24"/>
          <w:szCs w:val="24"/>
        </w:rPr>
        <w:t>er</w:t>
      </w:r>
      <w:r w:rsidR="00FB1508">
        <w:rPr>
          <w:b/>
          <w:sz w:val="24"/>
          <w:szCs w:val="24"/>
        </w:rPr>
        <w:t>gy onIm</w:t>
      </w:r>
      <w:r w:rsidR="00FB1508">
        <w:rPr>
          <w:b/>
          <w:spacing w:val="-1"/>
          <w:sz w:val="24"/>
          <w:szCs w:val="24"/>
        </w:rPr>
        <w:t>me</w:t>
      </w:r>
      <w:r w:rsidR="00FB1508">
        <w:rPr>
          <w:b/>
          <w:spacing w:val="1"/>
          <w:sz w:val="24"/>
          <w:szCs w:val="24"/>
        </w:rPr>
        <w:t>d</w:t>
      </w:r>
      <w:r w:rsidR="00FB1508">
        <w:rPr>
          <w:b/>
          <w:sz w:val="24"/>
          <w:szCs w:val="24"/>
        </w:rPr>
        <w:t>iateBasi</w:t>
      </w:r>
      <w:r w:rsidR="00FB1508">
        <w:rPr>
          <w:b/>
          <w:spacing w:val="4"/>
          <w:sz w:val="24"/>
          <w:szCs w:val="24"/>
        </w:rPr>
        <w:t>s</w:t>
      </w:r>
      <w:r>
        <w:rPr>
          <w:spacing w:val="-1"/>
          <w:sz w:val="24"/>
          <w:szCs w:val="24"/>
        </w:rPr>
        <w:t>”</w:t>
      </w:r>
      <w:r>
        <w:rPr>
          <w:sz w:val="24"/>
          <w:szCs w:val="24"/>
        </w:rPr>
        <w:t>, to</w:t>
      </w:r>
    </w:p>
    <w:p w:rsidR="001D59E3" w:rsidRDefault="001D59E3" w:rsidP="00555E12">
      <w:pPr>
        <w:spacing w:line="276" w:lineRule="auto"/>
        <w:ind w:left="720" w:right="1580"/>
        <w:jc w:val="both"/>
        <w:rPr>
          <w:sz w:val="28"/>
          <w:szCs w:val="28"/>
        </w:rPr>
      </w:pPr>
    </w:p>
    <w:p w:rsidR="00C56EDF" w:rsidRDefault="00C56EDF" w:rsidP="00C95049">
      <w:pPr>
        <w:spacing w:line="276" w:lineRule="auto"/>
        <w:ind w:left="720" w:right="1580"/>
        <w:jc w:val="center"/>
        <w:rPr>
          <w:b/>
          <w:sz w:val="24"/>
          <w:szCs w:val="24"/>
        </w:rPr>
      </w:pPr>
      <w:r>
        <w:rPr>
          <w:b/>
          <w:sz w:val="24"/>
          <w:szCs w:val="24"/>
        </w:rPr>
        <w:t>Superintendent</w:t>
      </w:r>
    </w:p>
    <w:p w:rsidR="00E96E23" w:rsidRPr="00C56EDF" w:rsidRDefault="00C56EDF" w:rsidP="00C95049">
      <w:pPr>
        <w:spacing w:line="276" w:lineRule="auto"/>
        <w:ind w:left="720" w:right="1580"/>
        <w:jc w:val="center"/>
        <w:rPr>
          <w:sz w:val="24"/>
          <w:szCs w:val="24"/>
        </w:rPr>
      </w:pPr>
      <w:r w:rsidRPr="00C56EDF">
        <w:rPr>
          <w:sz w:val="24"/>
          <w:szCs w:val="24"/>
        </w:rPr>
        <w:t>Gurudwara Sachkhand Board Nanded, Maharashtra</w:t>
      </w:r>
    </w:p>
    <w:p w:rsidR="00E96E23" w:rsidRDefault="00E96E23" w:rsidP="00555E12">
      <w:pPr>
        <w:spacing w:line="276" w:lineRule="auto"/>
        <w:ind w:left="720" w:right="1580"/>
        <w:jc w:val="both"/>
      </w:pPr>
    </w:p>
    <w:p w:rsidR="00E96E23" w:rsidRDefault="00FB1508" w:rsidP="00555E12">
      <w:pPr>
        <w:spacing w:line="276" w:lineRule="auto"/>
        <w:ind w:left="720" w:right="1580"/>
        <w:jc w:val="both"/>
        <w:rPr>
          <w:sz w:val="24"/>
          <w:szCs w:val="24"/>
        </w:rPr>
      </w:pPr>
      <w:r>
        <w:rPr>
          <w:spacing w:val="-1"/>
          <w:sz w:val="24"/>
          <w:szCs w:val="24"/>
        </w:rPr>
        <w:t>F</w:t>
      </w:r>
      <w:r>
        <w:rPr>
          <w:sz w:val="24"/>
          <w:szCs w:val="24"/>
        </w:rPr>
        <w:t xml:space="preserve">or </w:t>
      </w:r>
      <w:r>
        <w:rPr>
          <w:spacing w:val="-2"/>
          <w:sz w:val="24"/>
          <w:szCs w:val="24"/>
        </w:rPr>
        <w:t>a</w:t>
      </w:r>
      <w:r>
        <w:rPr>
          <w:spacing w:val="5"/>
          <w:sz w:val="24"/>
          <w:szCs w:val="24"/>
        </w:rPr>
        <w:t>n</w:t>
      </w:r>
      <w:r>
        <w:rPr>
          <w:sz w:val="24"/>
          <w:szCs w:val="24"/>
        </w:rPr>
        <w:t>y</w:t>
      </w:r>
      <w:r>
        <w:rPr>
          <w:spacing w:val="-1"/>
          <w:sz w:val="24"/>
          <w:szCs w:val="24"/>
        </w:rPr>
        <w:t>c</w:t>
      </w:r>
      <w:r>
        <w:rPr>
          <w:sz w:val="24"/>
          <w:szCs w:val="24"/>
        </w:rPr>
        <w:t>la</w:t>
      </w:r>
      <w:r>
        <w:rPr>
          <w:spacing w:val="-1"/>
          <w:sz w:val="24"/>
          <w:szCs w:val="24"/>
        </w:rPr>
        <w:t>r</w:t>
      </w:r>
      <w:r>
        <w:rPr>
          <w:sz w:val="24"/>
          <w:szCs w:val="24"/>
        </w:rPr>
        <w:t>ifi</w:t>
      </w:r>
      <w:r>
        <w:rPr>
          <w:spacing w:val="2"/>
          <w:sz w:val="24"/>
          <w:szCs w:val="24"/>
        </w:rPr>
        <w:t>c</w:t>
      </w:r>
      <w:r>
        <w:rPr>
          <w:spacing w:val="-1"/>
          <w:sz w:val="24"/>
          <w:szCs w:val="24"/>
        </w:rPr>
        <w:t>a</w:t>
      </w:r>
      <w:r>
        <w:rPr>
          <w:sz w:val="24"/>
          <w:szCs w:val="24"/>
        </w:rPr>
        <w:t>t</w:t>
      </w:r>
      <w:r>
        <w:rPr>
          <w:spacing w:val="1"/>
          <w:sz w:val="24"/>
          <w:szCs w:val="24"/>
        </w:rPr>
        <w:t>i</w:t>
      </w:r>
      <w:r>
        <w:rPr>
          <w:sz w:val="24"/>
          <w:szCs w:val="24"/>
        </w:rPr>
        <w:t>on,</w:t>
      </w:r>
      <w:r>
        <w:rPr>
          <w:spacing w:val="-5"/>
          <w:sz w:val="24"/>
          <w:szCs w:val="24"/>
        </w:rPr>
        <w:t>y</w:t>
      </w:r>
      <w:r>
        <w:rPr>
          <w:sz w:val="24"/>
          <w:szCs w:val="24"/>
        </w:rPr>
        <w:t>ou</w:t>
      </w:r>
      <w:r>
        <w:rPr>
          <w:spacing w:val="-1"/>
          <w:sz w:val="24"/>
          <w:szCs w:val="24"/>
        </w:rPr>
        <w:t>a</w:t>
      </w:r>
      <w:r>
        <w:rPr>
          <w:sz w:val="24"/>
          <w:szCs w:val="24"/>
        </w:rPr>
        <w:t>re</w:t>
      </w:r>
      <w:r>
        <w:rPr>
          <w:spacing w:val="1"/>
          <w:sz w:val="24"/>
          <w:szCs w:val="24"/>
        </w:rPr>
        <w:t>r</w:t>
      </w:r>
      <w:r>
        <w:rPr>
          <w:spacing w:val="-1"/>
          <w:sz w:val="24"/>
          <w:szCs w:val="24"/>
        </w:rPr>
        <w:t>e</w:t>
      </w:r>
      <w:r>
        <w:rPr>
          <w:sz w:val="24"/>
          <w:szCs w:val="24"/>
        </w:rPr>
        <w:t>qu</w:t>
      </w:r>
      <w:r>
        <w:rPr>
          <w:spacing w:val="-1"/>
          <w:sz w:val="24"/>
          <w:szCs w:val="24"/>
        </w:rPr>
        <w:t>e</w:t>
      </w:r>
      <w:r>
        <w:rPr>
          <w:sz w:val="24"/>
          <w:szCs w:val="24"/>
        </w:rPr>
        <w:t xml:space="preserve">sted to </w:t>
      </w:r>
      <w:r>
        <w:rPr>
          <w:spacing w:val="-1"/>
          <w:sz w:val="24"/>
          <w:szCs w:val="24"/>
        </w:rPr>
        <w:t>c</w:t>
      </w:r>
      <w:r>
        <w:rPr>
          <w:sz w:val="24"/>
          <w:szCs w:val="24"/>
        </w:rPr>
        <w:t>on</w:t>
      </w:r>
      <w:r>
        <w:rPr>
          <w:spacing w:val="3"/>
          <w:sz w:val="24"/>
          <w:szCs w:val="24"/>
        </w:rPr>
        <w:t>t</w:t>
      </w:r>
      <w:r>
        <w:rPr>
          <w:spacing w:val="-1"/>
          <w:sz w:val="24"/>
          <w:szCs w:val="24"/>
        </w:rPr>
        <w:t>ac</w:t>
      </w:r>
      <w:r>
        <w:rPr>
          <w:sz w:val="24"/>
          <w:szCs w:val="24"/>
        </w:rPr>
        <w:t>t</w:t>
      </w:r>
      <w:r w:rsidR="00014B31">
        <w:rPr>
          <w:spacing w:val="5"/>
          <w:sz w:val="24"/>
          <w:szCs w:val="24"/>
        </w:rPr>
        <w:t>Jaspreet Singh Bungai: -</w:t>
      </w:r>
      <w:r w:rsidR="00C56EDF">
        <w:rPr>
          <w:sz w:val="24"/>
          <w:szCs w:val="24"/>
        </w:rPr>
        <w:t>9766237675</w:t>
      </w:r>
      <w:r>
        <w:rPr>
          <w:sz w:val="24"/>
          <w:szCs w:val="24"/>
        </w:rPr>
        <w:t xml:space="preserve"> or</w:t>
      </w:r>
    </w:p>
    <w:p w:rsidR="00E96E23" w:rsidRDefault="00FB1508" w:rsidP="00555E12">
      <w:pPr>
        <w:spacing w:line="276" w:lineRule="auto"/>
        <w:ind w:left="720" w:right="1580"/>
        <w:jc w:val="both"/>
        <w:rPr>
          <w:sz w:val="24"/>
          <w:szCs w:val="24"/>
        </w:rPr>
      </w:pPr>
      <w:r>
        <w:rPr>
          <w:sz w:val="24"/>
          <w:szCs w:val="24"/>
        </w:rPr>
        <w:t>Em</w:t>
      </w:r>
      <w:r>
        <w:rPr>
          <w:spacing w:val="-1"/>
          <w:sz w:val="24"/>
          <w:szCs w:val="24"/>
        </w:rPr>
        <w:t>a</w:t>
      </w:r>
      <w:r>
        <w:rPr>
          <w:sz w:val="24"/>
          <w:szCs w:val="24"/>
        </w:rPr>
        <w:t>ilto</w:t>
      </w:r>
      <w:r w:rsidR="00C56EDF" w:rsidRPr="00C56EDF">
        <w:rPr>
          <w:sz w:val="28"/>
        </w:rPr>
        <w:t>contact@hazursahib.com</w:t>
      </w:r>
    </w:p>
    <w:p w:rsidR="00E96E23" w:rsidRDefault="00E96E23" w:rsidP="00555E12">
      <w:pPr>
        <w:spacing w:line="276" w:lineRule="auto"/>
        <w:ind w:left="720" w:right="1580"/>
        <w:jc w:val="both"/>
        <w:rPr>
          <w:sz w:val="13"/>
          <w:szCs w:val="13"/>
        </w:rPr>
      </w:pPr>
    </w:p>
    <w:p w:rsidR="00E96E23" w:rsidRDefault="00FB1508" w:rsidP="00555E12">
      <w:pPr>
        <w:spacing w:line="276" w:lineRule="auto"/>
        <w:ind w:left="720" w:right="1580"/>
        <w:jc w:val="both"/>
        <w:rPr>
          <w:sz w:val="24"/>
          <w:szCs w:val="24"/>
        </w:rPr>
        <w:sectPr w:rsidR="00E96E23" w:rsidSect="001D59E3">
          <w:headerReference w:type="default" r:id="rId9"/>
          <w:footerReference w:type="default" r:id="rId10"/>
          <w:pgSz w:w="12240" w:h="15840"/>
          <w:pgMar w:top="1080" w:right="0" w:bottom="280" w:left="1300" w:header="144" w:footer="1328" w:gutter="0"/>
          <w:cols w:space="720"/>
          <w:docGrid w:linePitch="272"/>
        </w:sectPr>
      </w:pPr>
      <w:r>
        <w:rPr>
          <w:sz w:val="24"/>
          <w:szCs w:val="24"/>
        </w:rPr>
        <w:t>Thed</w:t>
      </w:r>
      <w:r>
        <w:rPr>
          <w:spacing w:val="-1"/>
          <w:sz w:val="24"/>
          <w:szCs w:val="24"/>
        </w:rPr>
        <w:t>a</w:t>
      </w:r>
      <w:r>
        <w:rPr>
          <w:sz w:val="24"/>
          <w:szCs w:val="24"/>
        </w:rPr>
        <w:t>teof</w:t>
      </w:r>
      <w:r>
        <w:rPr>
          <w:spacing w:val="-1"/>
          <w:sz w:val="24"/>
          <w:szCs w:val="24"/>
        </w:rPr>
        <w:t>a</w:t>
      </w:r>
      <w:r>
        <w:rPr>
          <w:spacing w:val="2"/>
          <w:sz w:val="24"/>
          <w:szCs w:val="24"/>
        </w:rPr>
        <w:t>n</w:t>
      </w:r>
      <w:r>
        <w:rPr>
          <w:sz w:val="24"/>
          <w:szCs w:val="24"/>
        </w:rPr>
        <w:t>y discussi</w:t>
      </w:r>
      <w:r>
        <w:rPr>
          <w:spacing w:val="2"/>
          <w:sz w:val="24"/>
          <w:szCs w:val="24"/>
        </w:rPr>
        <w:t>o</w:t>
      </w:r>
      <w:r>
        <w:rPr>
          <w:sz w:val="24"/>
          <w:szCs w:val="24"/>
        </w:rPr>
        <w:t>nme</w:t>
      </w:r>
      <w:r>
        <w:rPr>
          <w:spacing w:val="-1"/>
          <w:sz w:val="24"/>
          <w:szCs w:val="24"/>
        </w:rPr>
        <w:t>e</w:t>
      </w:r>
      <w:r>
        <w:rPr>
          <w:sz w:val="24"/>
          <w:szCs w:val="24"/>
        </w:rPr>
        <w:t>t</w:t>
      </w:r>
      <w:r>
        <w:rPr>
          <w:spacing w:val="1"/>
          <w:sz w:val="24"/>
          <w:szCs w:val="24"/>
        </w:rPr>
        <w:t>i</w:t>
      </w:r>
      <w:r>
        <w:rPr>
          <w:sz w:val="24"/>
          <w:szCs w:val="24"/>
        </w:rPr>
        <w:t>ng</w:t>
      </w:r>
      <w:r>
        <w:rPr>
          <w:spacing w:val="-1"/>
          <w:sz w:val="24"/>
          <w:szCs w:val="24"/>
        </w:rPr>
        <w:t>a</w:t>
      </w:r>
      <w:r>
        <w:rPr>
          <w:sz w:val="24"/>
          <w:szCs w:val="24"/>
        </w:rPr>
        <w:t>ft</w:t>
      </w:r>
      <w:r>
        <w:rPr>
          <w:spacing w:val="-1"/>
          <w:sz w:val="24"/>
          <w:szCs w:val="24"/>
        </w:rPr>
        <w:t>e</w:t>
      </w:r>
      <w:r>
        <w:rPr>
          <w:sz w:val="24"/>
          <w:szCs w:val="24"/>
        </w:rPr>
        <w:t>r</w:t>
      </w:r>
      <w:r>
        <w:rPr>
          <w:spacing w:val="1"/>
          <w:sz w:val="24"/>
          <w:szCs w:val="24"/>
        </w:rPr>
        <w:t>r</w:t>
      </w:r>
      <w:r>
        <w:rPr>
          <w:spacing w:val="-1"/>
          <w:sz w:val="24"/>
          <w:szCs w:val="24"/>
        </w:rPr>
        <w:t>ece</w:t>
      </w:r>
      <w:r>
        <w:rPr>
          <w:sz w:val="24"/>
          <w:szCs w:val="24"/>
        </w:rPr>
        <w:t>iptofE</w:t>
      </w:r>
      <w:r>
        <w:rPr>
          <w:spacing w:val="1"/>
          <w:sz w:val="24"/>
          <w:szCs w:val="24"/>
        </w:rPr>
        <w:t>O</w:t>
      </w:r>
      <w:r>
        <w:rPr>
          <w:spacing w:val="-6"/>
          <w:sz w:val="24"/>
          <w:szCs w:val="24"/>
        </w:rPr>
        <w:t>I</w:t>
      </w:r>
      <w:r>
        <w:rPr>
          <w:spacing w:val="2"/>
          <w:sz w:val="24"/>
          <w:szCs w:val="24"/>
        </w:rPr>
        <w:t>s</w:t>
      </w:r>
      <w:r>
        <w:rPr>
          <w:spacing w:val="-3"/>
          <w:sz w:val="24"/>
          <w:szCs w:val="24"/>
        </w:rPr>
        <w:t>`</w:t>
      </w:r>
      <w:r>
        <w:rPr>
          <w:sz w:val="24"/>
          <w:szCs w:val="24"/>
        </w:rPr>
        <w:t>,willbeinfo</w:t>
      </w:r>
      <w:r>
        <w:rPr>
          <w:spacing w:val="-1"/>
          <w:sz w:val="24"/>
          <w:szCs w:val="24"/>
        </w:rPr>
        <w:t>r</w:t>
      </w:r>
      <w:r>
        <w:rPr>
          <w:sz w:val="24"/>
          <w:szCs w:val="24"/>
        </w:rPr>
        <w:t>medtother</w:t>
      </w:r>
      <w:r>
        <w:rPr>
          <w:spacing w:val="-2"/>
          <w:sz w:val="24"/>
          <w:szCs w:val="24"/>
        </w:rPr>
        <w:t>e</w:t>
      </w:r>
      <w:r>
        <w:rPr>
          <w:sz w:val="24"/>
          <w:szCs w:val="24"/>
        </w:rPr>
        <w:t>spond</w:t>
      </w:r>
      <w:r>
        <w:rPr>
          <w:spacing w:val="-1"/>
          <w:sz w:val="24"/>
          <w:szCs w:val="24"/>
        </w:rPr>
        <w:t>e</w:t>
      </w:r>
      <w:r>
        <w:rPr>
          <w:sz w:val="24"/>
          <w:szCs w:val="24"/>
        </w:rPr>
        <w:t>nts</w:t>
      </w:r>
      <w:r>
        <w:rPr>
          <w:spacing w:val="2"/>
          <w:sz w:val="24"/>
          <w:szCs w:val="24"/>
        </w:rPr>
        <w:t>b</w:t>
      </w:r>
      <w:r>
        <w:rPr>
          <w:sz w:val="24"/>
          <w:szCs w:val="24"/>
        </w:rPr>
        <w:t xml:space="preserve">y </w:t>
      </w:r>
      <w:r>
        <w:rPr>
          <w:spacing w:val="-1"/>
          <w:sz w:val="24"/>
          <w:szCs w:val="24"/>
        </w:rPr>
        <w:t>e-</w:t>
      </w:r>
      <w:r>
        <w:rPr>
          <w:sz w:val="24"/>
          <w:szCs w:val="24"/>
        </w:rPr>
        <w:t>mail /throu</w:t>
      </w:r>
      <w:r>
        <w:rPr>
          <w:spacing w:val="-3"/>
          <w:sz w:val="24"/>
          <w:szCs w:val="24"/>
        </w:rPr>
        <w:t>g</w:t>
      </w:r>
      <w:r>
        <w:rPr>
          <w:sz w:val="24"/>
          <w:szCs w:val="24"/>
        </w:rPr>
        <w:t xml:space="preserve">h </w:t>
      </w:r>
      <w:r w:rsidR="00C56EDF">
        <w:rPr>
          <w:spacing w:val="1"/>
          <w:sz w:val="24"/>
          <w:szCs w:val="24"/>
        </w:rPr>
        <w:t>Gurudwara</w:t>
      </w:r>
      <w:r>
        <w:rPr>
          <w:spacing w:val="2"/>
          <w:sz w:val="24"/>
          <w:szCs w:val="24"/>
        </w:rPr>
        <w:t>w</w:t>
      </w:r>
      <w:r>
        <w:rPr>
          <w:spacing w:val="-1"/>
          <w:sz w:val="24"/>
          <w:szCs w:val="24"/>
        </w:rPr>
        <w:t>e</w:t>
      </w:r>
      <w:r>
        <w:rPr>
          <w:sz w:val="24"/>
          <w:szCs w:val="24"/>
        </w:rPr>
        <w:t>bsi</w:t>
      </w:r>
      <w:r>
        <w:rPr>
          <w:spacing w:val="1"/>
          <w:sz w:val="24"/>
          <w:szCs w:val="24"/>
        </w:rPr>
        <w:t>te</w:t>
      </w:r>
      <w:r>
        <w:rPr>
          <w:b/>
          <w:sz w:val="24"/>
          <w:szCs w:val="24"/>
        </w:rPr>
        <w:t>.</w:t>
      </w:r>
    </w:p>
    <w:p w:rsidR="00E96E23" w:rsidRDefault="00E96E23" w:rsidP="00555E12">
      <w:pPr>
        <w:spacing w:line="276" w:lineRule="auto"/>
        <w:ind w:left="720" w:right="1580"/>
        <w:jc w:val="both"/>
        <w:rPr>
          <w:sz w:val="14"/>
          <w:szCs w:val="14"/>
        </w:rPr>
      </w:pPr>
    </w:p>
    <w:p w:rsidR="00E96E23" w:rsidRDefault="00E96E23" w:rsidP="00555E12">
      <w:pPr>
        <w:spacing w:line="276" w:lineRule="auto"/>
        <w:ind w:left="720" w:right="1580"/>
        <w:jc w:val="both"/>
      </w:pPr>
    </w:p>
    <w:p w:rsidR="00E96E23" w:rsidRDefault="00E96E23" w:rsidP="00555E12">
      <w:pPr>
        <w:spacing w:line="276" w:lineRule="auto"/>
        <w:ind w:left="720" w:right="1580"/>
        <w:jc w:val="both"/>
      </w:pPr>
    </w:p>
    <w:p w:rsidR="00E96E23" w:rsidRDefault="00FB1508" w:rsidP="00555E12">
      <w:pPr>
        <w:spacing w:line="276" w:lineRule="auto"/>
        <w:ind w:left="720" w:right="1580"/>
        <w:jc w:val="both"/>
        <w:rPr>
          <w:sz w:val="24"/>
          <w:szCs w:val="24"/>
        </w:rPr>
      </w:pPr>
      <w:r>
        <w:rPr>
          <w:b/>
          <w:sz w:val="24"/>
          <w:szCs w:val="24"/>
        </w:rPr>
        <w:t>DISC</w:t>
      </w:r>
      <w:r>
        <w:rPr>
          <w:b/>
          <w:spacing w:val="1"/>
          <w:sz w:val="24"/>
          <w:szCs w:val="24"/>
        </w:rPr>
        <w:t>L</w:t>
      </w:r>
      <w:r>
        <w:rPr>
          <w:b/>
          <w:sz w:val="24"/>
          <w:szCs w:val="24"/>
        </w:rPr>
        <w:t>AI</w:t>
      </w:r>
      <w:r>
        <w:rPr>
          <w:b/>
          <w:spacing w:val="-1"/>
          <w:sz w:val="24"/>
          <w:szCs w:val="24"/>
        </w:rPr>
        <w:t>M</w:t>
      </w:r>
      <w:r>
        <w:rPr>
          <w:b/>
          <w:sz w:val="24"/>
          <w:szCs w:val="24"/>
        </w:rPr>
        <w:t>ER:</w:t>
      </w:r>
    </w:p>
    <w:p w:rsidR="00E96E23" w:rsidRDefault="00E96E23" w:rsidP="00555E12">
      <w:pPr>
        <w:spacing w:line="276" w:lineRule="auto"/>
        <w:ind w:left="720" w:right="1580"/>
        <w:jc w:val="both"/>
        <w:rPr>
          <w:sz w:val="13"/>
          <w:szCs w:val="13"/>
        </w:rPr>
      </w:pPr>
    </w:p>
    <w:p w:rsidR="00E96E23" w:rsidRDefault="00FB1508" w:rsidP="00555E12">
      <w:pPr>
        <w:spacing w:line="276" w:lineRule="auto"/>
        <w:ind w:left="720" w:right="1580"/>
        <w:jc w:val="both"/>
        <w:rPr>
          <w:sz w:val="24"/>
          <w:szCs w:val="24"/>
        </w:rPr>
      </w:pPr>
      <w:r>
        <w:rPr>
          <w:b/>
          <w:spacing w:val="-3"/>
          <w:sz w:val="24"/>
          <w:szCs w:val="24"/>
        </w:rPr>
        <w:t>P</w:t>
      </w:r>
      <w:r>
        <w:rPr>
          <w:b/>
          <w:spacing w:val="-1"/>
          <w:sz w:val="24"/>
          <w:szCs w:val="24"/>
        </w:rPr>
        <w:t>r</w:t>
      </w:r>
      <w:r>
        <w:rPr>
          <w:b/>
          <w:sz w:val="24"/>
          <w:szCs w:val="24"/>
        </w:rPr>
        <w:t>os</w:t>
      </w:r>
      <w:r>
        <w:rPr>
          <w:b/>
          <w:spacing w:val="1"/>
          <w:sz w:val="24"/>
          <w:szCs w:val="24"/>
        </w:rPr>
        <w:t>pe</w:t>
      </w:r>
      <w:r>
        <w:rPr>
          <w:b/>
          <w:spacing w:val="-1"/>
          <w:sz w:val="24"/>
          <w:szCs w:val="24"/>
        </w:rPr>
        <w:t>c</w:t>
      </w:r>
      <w:r>
        <w:rPr>
          <w:b/>
          <w:sz w:val="24"/>
          <w:szCs w:val="24"/>
        </w:rPr>
        <w:t>tive</w:t>
      </w:r>
      <w:r>
        <w:rPr>
          <w:b/>
          <w:spacing w:val="-1"/>
          <w:sz w:val="24"/>
          <w:szCs w:val="24"/>
        </w:rPr>
        <w:t>re</w:t>
      </w:r>
      <w:r>
        <w:rPr>
          <w:b/>
          <w:sz w:val="24"/>
          <w:szCs w:val="24"/>
        </w:rPr>
        <w:t>s</w:t>
      </w:r>
      <w:r>
        <w:rPr>
          <w:b/>
          <w:spacing w:val="1"/>
          <w:sz w:val="24"/>
          <w:szCs w:val="24"/>
        </w:rPr>
        <w:t>p</w:t>
      </w:r>
      <w:r>
        <w:rPr>
          <w:b/>
          <w:sz w:val="24"/>
          <w:szCs w:val="24"/>
        </w:rPr>
        <w:t>o</w:t>
      </w:r>
      <w:r>
        <w:rPr>
          <w:b/>
          <w:spacing w:val="1"/>
          <w:sz w:val="24"/>
          <w:szCs w:val="24"/>
        </w:rPr>
        <w:t>nd</w:t>
      </w:r>
      <w:r>
        <w:rPr>
          <w:b/>
          <w:spacing w:val="-1"/>
          <w:sz w:val="24"/>
          <w:szCs w:val="24"/>
        </w:rPr>
        <w:t>e</w:t>
      </w:r>
      <w:r>
        <w:rPr>
          <w:b/>
          <w:spacing w:val="1"/>
          <w:sz w:val="24"/>
          <w:szCs w:val="24"/>
        </w:rPr>
        <w:t>n</w:t>
      </w:r>
      <w:r>
        <w:rPr>
          <w:b/>
          <w:sz w:val="24"/>
          <w:szCs w:val="24"/>
        </w:rPr>
        <w:t>t(</w:t>
      </w:r>
      <w:r>
        <w:rPr>
          <w:b/>
          <w:spacing w:val="-1"/>
          <w:sz w:val="24"/>
          <w:szCs w:val="24"/>
        </w:rPr>
        <w:t>A</w:t>
      </w:r>
      <w:r>
        <w:rPr>
          <w:b/>
          <w:spacing w:val="1"/>
          <w:sz w:val="24"/>
          <w:szCs w:val="24"/>
        </w:rPr>
        <w:t>pp</w:t>
      </w:r>
      <w:r>
        <w:rPr>
          <w:b/>
          <w:sz w:val="24"/>
          <w:szCs w:val="24"/>
        </w:rPr>
        <w:t>l</w:t>
      </w:r>
      <w:r>
        <w:rPr>
          <w:b/>
          <w:spacing w:val="1"/>
          <w:sz w:val="24"/>
          <w:szCs w:val="24"/>
        </w:rPr>
        <w:t>i</w:t>
      </w:r>
      <w:r>
        <w:rPr>
          <w:b/>
          <w:spacing w:val="-1"/>
          <w:sz w:val="24"/>
          <w:szCs w:val="24"/>
        </w:rPr>
        <w:t>c</w:t>
      </w:r>
      <w:r>
        <w:rPr>
          <w:b/>
          <w:sz w:val="24"/>
          <w:szCs w:val="24"/>
        </w:rPr>
        <w:t>a</w:t>
      </w:r>
      <w:r>
        <w:rPr>
          <w:b/>
          <w:spacing w:val="1"/>
          <w:sz w:val="24"/>
          <w:szCs w:val="24"/>
        </w:rPr>
        <w:t>n</w:t>
      </w:r>
      <w:r>
        <w:rPr>
          <w:b/>
          <w:sz w:val="24"/>
          <w:szCs w:val="24"/>
        </w:rPr>
        <w:t xml:space="preserve">ts) to </w:t>
      </w:r>
      <w:r>
        <w:rPr>
          <w:b/>
          <w:spacing w:val="-1"/>
          <w:sz w:val="24"/>
          <w:szCs w:val="24"/>
        </w:rPr>
        <w:t>t</w:t>
      </w:r>
      <w:r>
        <w:rPr>
          <w:b/>
          <w:spacing w:val="1"/>
          <w:sz w:val="24"/>
          <w:szCs w:val="24"/>
        </w:rPr>
        <w:t>h</w:t>
      </w:r>
      <w:r>
        <w:rPr>
          <w:b/>
          <w:sz w:val="24"/>
          <w:szCs w:val="24"/>
        </w:rPr>
        <w:t xml:space="preserve">is </w:t>
      </w:r>
      <w:r>
        <w:rPr>
          <w:b/>
          <w:spacing w:val="1"/>
          <w:sz w:val="24"/>
          <w:szCs w:val="24"/>
        </w:rPr>
        <w:t>E</w:t>
      </w:r>
      <w:r>
        <w:rPr>
          <w:b/>
          <w:spacing w:val="-2"/>
          <w:sz w:val="24"/>
          <w:szCs w:val="24"/>
        </w:rPr>
        <w:t>O</w:t>
      </w:r>
      <w:r>
        <w:rPr>
          <w:b/>
          <w:sz w:val="24"/>
          <w:szCs w:val="24"/>
        </w:rPr>
        <w:t>I a</w:t>
      </w:r>
      <w:r>
        <w:rPr>
          <w:b/>
          <w:spacing w:val="-1"/>
          <w:sz w:val="24"/>
          <w:szCs w:val="24"/>
        </w:rPr>
        <w:t>c</w:t>
      </w:r>
      <w:r>
        <w:rPr>
          <w:b/>
          <w:spacing w:val="1"/>
          <w:sz w:val="24"/>
          <w:szCs w:val="24"/>
        </w:rPr>
        <w:t>kn</w:t>
      </w:r>
      <w:r>
        <w:rPr>
          <w:b/>
          <w:sz w:val="24"/>
          <w:szCs w:val="24"/>
        </w:rPr>
        <w:t>o</w:t>
      </w:r>
      <w:r>
        <w:rPr>
          <w:b/>
          <w:spacing w:val="2"/>
          <w:sz w:val="24"/>
          <w:szCs w:val="24"/>
        </w:rPr>
        <w:t>w</w:t>
      </w:r>
      <w:r>
        <w:rPr>
          <w:b/>
          <w:sz w:val="24"/>
          <w:szCs w:val="24"/>
        </w:rPr>
        <w:t>ledges a</w:t>
      </w:r>
      <w:r>
        <w:rPr>
          <w:b/>
          <w:spacing w:val="-2"/>
          <w:sz w:val="24"/>
          <w:szCs w:val="24"/>
        </w:rPr>
        <w:t>n</w:t>
      </w:r>
      <w:r>
        <w:rPr>
          <w:b/>
          <w:sz w:val="24"/>
          <w:szCs w:val="24"/>
        </w:rPr>
        <w:t>dag</w:t>
      </w:r>
      <w:r>
        <w:rPr>
          <w:b/>
          <w:spacing w:val="-1"/>
          <w:sz w:val="24"/>
          <w:szCs w:val="24"/>
        </w:rPr>
        <w:t>ree</w:t>
      </w:r>
      <w:r>
        <w:rPr>
          <w:b/>
          <w:sz w:val="24"/>
          <w:szCs w:val="24"/>
        </w:rPr>
        <w:t>s that:</w:t>
      </w:r>
    </w:p>
    <w:p w:rsidR="00E96E23" w:rsidRDefault="00E96E23" w:rsidP="00555E12">
      <w:pPr>
        <w:spacing w:line="276" w:lineRule="auto"/>
        <w:ind w:left="720" w:right="1580"/>
        <w:jc w:val="both"/>
        <w:rPr>
          <w:sz w:val="28"/>
          <w:szCs w:val="28"/>
        </w:rPr>
      </w:pPr>
    </w:p>
    <w:p w:rsidR="00E96E23" w:rsidRDefault="002B08BA" w:rsidP="00555E12">
      <w:pPr>
        <w:tabs>
          <w:tab w:val="left" w:pos="500"/>
        </w:tabs>
        <w:spacing w:line="276" w:lineRule="auto"/>
        <w:ind w:left="720" w:right="1580"/>
        <w:jc w:val="both"/>
        <w:rPr>
          <w:sz w:val="24"/>
          <w:szCs w:val="24"/>
        </w:rPr>
      </w:pPr>
      <w:r>
        <w:rPr>
          <w:spacing w:val="1"/>
          <w:sz w:val="24"/>
          <w:szCs w:val="24"/>
        </w:rPr>
        <w:t>Gurudwara</w:t>
      </w:r>
      <w:r w:rsidR="00FB1508">
        <w:rPr>
          <w:color w:val="000000"/>
          <w:sz w:val="24"/>
          <w:szCs w:val="24"/>
        </w:rPr>
        <w:t>h</w:t>
      </w:r>
      <w:r w:rsidR="00FB1508">
        <w:rPr>
          <w:color w:val="000000"/>
          <w:spacing w:val="-1"/>
          <w:sz w:val="24"/>
          <w:szCs w:val="24"/>
        </w:rPr>
        <w:t>a</w:t>
      </w:r>
      <w:r w:rsidR="00FB1508">
        <w:rPr>
          <w:color w:val="000000"/>
          <w:sz w:val="24"/>
          <w:szCs w:val="24"/>
        </w:rPr>
        <w:t>sis</w:t>
      </w:r>
      <w:r w:rsidR="00FB1508">
        <w:rPr>
          <w:color w:val="000000"/>
          <w:spacing w:val="1"/>
          <w:sz w:val="24"/>
          <w:szCs w:val="24"/>
        </w:rPr>
        <w:t>s</w:t>
      </w:r>
      <w:r w:rsidR="00FB1508">
        <w:rPr>
          <w:color w:val="000000"/>
          <w:sz w:val="24"/>
          <w:szCs w:val="24"/>
        </w:rPr>
        <w:t>u</w:t>
      </w:r>
      <w:r w:rsidR="00FB1508">
        <w:rPr>
          <w:color w:val="000000"/>
          <w:spacing w:val="-1"/>
          <w:sz w:val="24"/>
          <w:szCs w:val="24"/>
        </w:rPr>
        <w:t>e</w:t>
      </w:r>
      <w:r w:rsidR="00FB1508">
        <w:rPr>
          <w:color w:val="000000"/>
          <w:sz w:val="24"/>
          <w:szCs w:val="24"/>
        </w:rPr>
        <w:t>dth</w:t>
      </w:r>
      <w:r w:rsidR="00FB1508">
        <w:rPr>
          <w:color w:val="000000"/>
          <w:spacing w:val="1"/>
          <w:sz w:val="24"/>
          <w:szCs w:val="24"/>
        </w:rPr>
        <w:t>i</w:t>
      </w:r>
      <w:r w:rsidR="00FB1508">
        <w:rPr>
          <w:color w:val="000000"/>
          <w:sz w:val="24"/>
          <w:szCs w:val="24"/>
        </w:rPr>
        <w:t>sE</w:t>
      </w:r>
      <w:r w:rsidR="00FB1508">
        <w:rPr>
          <w:color w:val="000000"/>
          <w:spacing w:val="2"/>
          <w:sz w:val="24"/>
          <w:szCs w:val="24"/>
        </w:rPr>
        <w:t>x</w:t>
      </w:r>
      <w:r w:rsidR="00FB1508">
        <w:rPr>
          <w:color w:val="000000"/>
          <w:sz w:val="24"/>
          <w:szCs w:val="24"/>
        </w:rPr>
        <w:t>pr</w:t>
      </w:r>
      <w:r w:rsidR="00FB1508">
        <w:rPr>
          <w:color w:val="000000"/>
          <w:spacing w:val="-2"/>
          <w:sz w:val="24"/>
          <w:szCs w:val="24"/>
        </w:rPr>
        <w:t>e</w:t>
      </w:r>
      <w:r w:rsidR="00FB1508">
        <w:rPr>
          <w:color w:val="000000"/>
          <w:sz w:val="24"/>
          <w:szCs w:val="24"/>
        </w:rPr>
        <w:t>ss</w:t>
      </w:r>
      <w:r w:rsidR="00FB1508">
        <w:rPr>
          <w:color w:val="000000"/>
          <w:spacing w:val="3"/>
          <w:sz w:val="24"/>
          <w:szCs w:val="24"/>
        </w:rPr>
        <w:t>i</w:t>
      </w:r>
      <w:r w:rsidR="00FB1508">
        <w:rPr>
          <w:color w:val="000000"/>
          <w:sz w:val="24"/>
          <w:szCs w:val="24"/>
        </w:rPr>
        <w:t>onof</w:t>
      </w:r>
      <w:r w:rsidR="00FB1508">
        <w:rPr>
          <w:color w:val="000000"/>
          <w:spacing w:val="-3"/>
          <w:sz w:val="24"/>
          <w:szCs w:val="24"/>
        </w:rPr>
        <w:t>I</w:t>
      </w:r>
      <w:r w:rsidR="00FB1508">
        <w:rPr>
          <w:color w:val="000000"/>
          <w:sz w:val="24"/>
          <w:szCs w:val="24"/>
        </w:rPr>
        <w:t>nt</w:t>
      </w:r>
      <w:r w:rsidR="00FB1508">
        <w:rPr>
          <w:color w:val="000000"/>
          <w:spacing w:val="2"/>
          <w:sz w:val="24"/>
          <w:szCs w:val="24"/>
        </w:rPr>
        <w:t>e</w:t>
      </w:r>
      <w:r w:rsidR="00FB1508">
        <w:rPr>
          <w:color w:val="000000"/>
          <w:sz w:val="24"/>
          <w:szCs w:val="24"/>
        </w:rPr>
        <w:t>r</w:t>
      </w:r>
      <w:r w:rsidR="00FB1508">
        <w:rPr>
          <w:color w:val="000000"/>
          <w:spacing w:val="-2"/>
          <w:sz w:val="24"/>
          <w:szCs w:val="24"/>
        </w:rPr>
        <w:t>e</w:t>
      </w:r>
      <w:r w:rsidR="00FB1508">
        <w:rPr>
          <w:color w:val="000000"/>
          <w:sz w:val="24"/>
          <w:szCs w:val="24"/>
        </w:rPr>
        <w:t>stwith theb</w:t>
      </w:r>
      <w:r w:rsidR="00FB1508">
        <w:rPr>
          <w:color w:val="000000"/>
          <w:spacing w:val="-1"/>
          <w:sz w:val="24"/>
          <w:szCs w:val="24"/>
        </w:rPr>
        <w:t>e</w:t>
      </w:r>
      <w:r w:rsidR="00FB1508">
        <w:rPr>
          <w:color w:val="000000"/>
          <w:sz w:val="24"/>
          <w:szCs w:val="24"/>
        </w:rPr>
        <w:t>stin</w:t>
      </w:r>
      <w:r w:rsidR="00FB1508">
        <w:rPr>
          <w:color w:val="000000"/>
          <w:spacing w:val="1"/>
          <w:sz w:val="24"/>
          <w:szCs w:val="24"/>
        </w:rPr>
        <w:t>t</w:t>
      </w:r>
      <w:r w:rsidR="00FB1508">
        <w:rPr>
          <w:color w:val="000000"/>
          <w:spacing w:val="-1"/>
          <w:sz w:val="24"/>
          <w:szCs w:val="24"/>
        </w:rPr>
        <w:t>e</w:t>
      </w:r>
      <w:r w:rsidR="00FB1508">
        <w:rPr>
          <w:color w:val="000000"/>
          <w:sz w:val="24"/>
          <w:szCs w:val="24"/>
        </w:rPr>
        <w:t>nt</w:t>
      </w:r>
      <w:r w:rsidR="00FB1508">
        <w:rPr>
          <w:color w:val="000000"/>
          <w:spacing w:val="1"/>
          <w:sz w:val="24"/>
          <w:szCs w:val="24"/>
        </w:rPr>
        <w:t>i</w:t>
      </w:r>
      <w:r w:rsidR="00FB1508">
        <w:rPr>
          <w:color w:val="000000"/>
          <w:sz w:val="24"/>
          <w:szCs w:val="24"/>
        </w:rPr>
        <w:t>on to</w:t>
      </w:r>
      <w:r w:rsidR="00FB1508">
        <w:rPr>
          <w:color w:val="000000"/>
          <w:spacing w:val="-3"/>
          <w:sz w:val="24"/>
          <w:szCs w:val="24"/>
        </w:rPr>
        <w:t>e</w:t>
      </w:r>
      <w:r w:rsidR="00FB1508">
        <w:rPr>
          <w:color w:val="000000"/>
          <w:sz w:val="24"/>
          <w:szCs w:val="24"/>
        </w:rPr>
        <w:t>xplorethema</w:t>
      </w:r>
      <w:r w:rsidR="00FB1508">
        <w:rPr>
          <w:color w:val="000000"/>
          <w:spacing w:val="-1"/>
          <w:sz w:val="24"/>
          <w:szCs w:val="24"/>
        </w:rPr>
        <w:t>r</w:t>
      </w:r>
      <w:r w:rsidR="00FB1508">
        <w:rPr>
          <w:color w:val="000000"/>
          <w:sz w:val="24"/>
          <w:szCs w:val="24"/>
        </w:rPr>
        <w:t>k</w:t>
      </w:r>
      <w:r w:rsidR="00FB1508">
        <w:rPr>
          <w:color w:val="000000"/>
          <w:spacing w:val="-1"/>
          <w:sz w:val="24"/>
          <w:szCs w:val="24"/>
        </w:rPr>
        <w:t>e</w:t>
      </w:r>
      <w:r w:rsidR="00FB1508">
        <w:rPr>
          <w:color w:val="000000"/>
          <w:sz w:val="24"/>
          <w:szCs w:val="24"/>
        </w:rPr>
        <w:t>tfor</w:t>
      </w:r>
      <w:r w:rsidR="00FB1508">
        <w:rPr>
          <w:color w:val="000000"/>
          <w:spacing w:val="-1"/>
          <w:sz w:val="24"/>
          <w:szCs w:val="24"/>
        </w:rPr>
        <w:t>e</w:t>
      </w:r>
      <w:r w:rsidR="00FB1508">
        <w:rPr>
          <w:color w:val="000000"/>
          <w:sz w:val="24"/>
          <w:szCs w:val="24"/>
        </w:rPr>
        <w:t>l</w:t>
      </w:r>
      <w:r w:rsidR="00FB1508">
        <w:rPr>
          <w:color w:val="000000"/>
          <w:spacing w:val="1"/>
          <w:sz w:val="24"/>
          <w:szCs w:val="24"/>
        </w:rPr>
        <w:t>i</w:t>
      </w:r>
      <w:r w:rsidR="00FB1508">
        <w:rPr>
          <w:color w:val="000000"/>
          <w:spacing w:val="-2"/>
          <w:sz w:val="24"/>
          <w:szCs w:val="24"/>
        </w:rPr>
        <w:t>g</w:t>
      </w:r>
      <w:r w:rsidR="00FB1508">
        <w:rPr>
          <w:color w:val="000000"/>
          <w:sz w:val="24"/>
          <w:szCs w:val="24"/>
        </w:rPr>
        <w:t>ib</w:t>
      </w:r>
      <w:r w:rsidR="00FB1508">
        <w:rPr>
          <w:color w:val="000000"/>
          <w:spacing w:val="1"/>
          <w:sz w:val="24"/>
          <w:szCs w:val="24"/>
        </w:rPr>
        <w:t>l</w:t>
      </w:r>
      <w:r w:rsidR="00FB1508">
        <w:rPr>
          <w:color w:val="000000"/>
          <w:sz w:val="24"/>
          <w:szCs w:val="24"/>
        </w:rPr>
        <w:t>e</w:t>
      </w:r>
      <w:r w:rsidR="00FB1508">
        <w:rPr>
          <w:color w:val="000000"/>
          <w:spacing w:val="-1"/>
          <w:sz w:val="24"/>
          <w:szCs w:val="24"/>
        </w:rPr>
        <w:t>a</w:t>
      </w:r>
      <w:r w:rsidR="00FB1508">
        <w:rPr>
          <w:color w:val="000000"/>
          <w:sz w:val="24"/>
          <w:szCs w:val="24"/>
        </w:rPr>
        <w:t>ndin</w:t>
      </w:r>
      <w:r w:rsidR="00FB1508">
        <w:rPr>
          <w:color w:val="000000"/>
          <w:spacing w:val="1"/>
          <w:sz w:val="24"/>
          <w:szCs w:val="24"/>
        </w:rPr>
        <w:t>t</w:t>
      </w:r>
      <w:r w:rsidR="00FB1508">
        <w:rPr>
          <w:color w:val="000000"/>
          <w:spacing w:val="-1"/>
          <w:sz w:val="24"/>
          <w:szCs w:val="24"/>
        </w:rPr>
        <w:t>e</w:t>
      </w:r>
      <w:r w:rsidR="00FB1508">
        <w:rPr>
          <w:color w:val="000000"/>
          <w:sz w:val="24"/>
          <w:szCs w:val="24"/>
        </w:rPr>
        <w:t>r</w:t>
      </w:r>
      <w:r w:rsidR="00FB1508">
        <w:rPr>
          <w:color w:val="000000"/>
          <w:spacing w:val="-2"/>
          <w:sz w:val="24"/>
          <w:szCs w:val="24"/>
        </w:rPr>
        <w:t>e</w:t>
      </w:r>
      <w:r w:rsidR="00FB1508">
        <w:rPr>
          <w:color w:val="000000"/>
          <w:sz w:val="24"/>
          <w:szCs w:val="24"/>
        </w:rPr>
        <w:t>stedbidde</w:t>
      </w:r>
      <w:r w:rsidR="00FB1508">
        <w:rPr>
          <w:color w:val="000000"/>
          <w:spacing w:val="-1"/>
          <w:sz w:val="24"/>
          <w:szCs w:val="24"/>
        </w:rPr>
        <w:t>r</w:t>
      </w:r>
      <w:r w:rsidR="00FB1508">
        <w:rPr>
          <w:color w:val="000000"/>
          <w:sz w:val="24"/>
          <w:szCs w:val="24"/>
        </w:rPr>
        <w:t>s</w:t>
      </w:r>
      <w:r w:rsidR="00FB1508">
        <w:rPr>
          <w:color w:val="000000"/>
          <w:spacing w:val="-1"/>
          <w:sz w:val="24"/>
          <w:szCs w:val="24"/>
        </w:rPr>
        <w:t>a</w:t>
      </w:r>
      <w:r w:rsidR="00FB1508">
        <w:rPr>
          <w:color w:val="000000"/>
          <w:sz w:val="24"/>
          <w:szCs w:val="24"/>
        </w:rPr>
        <w:t>ndh</w:t>
      </w:r>
      <w:r w:rsidR="00FB1508">
        <w:rPr>
          <w:color w:val="000000"/>
          <w:spacing w:val="-1"/>
          <w:sz w:val="24"/>
          <w:szCs w:val="24"/>
        </w:rPr>
        <w:t>a</w:t>
      </w:r>
      <w:r w:rsidR="00FB1508">
        <w:rPr>
          <w:color w:val="000000"/>
          <w:sz w:val="24"/>
          <w:szCs w:val="24"/>
        </w:rPr>
        <w:t xml:space="preserve">sno </w:t>
      </w:r>
      <w:r w:rsidR="00FB1508">
        <w:rPr>
          <w:color w:val="000000"/>
          <w:spacing w:val="-1"/>
          <w:sz w:val="24"/>
          <w:szCs w:val="24"/>
        </w:rPr>
        <w:t>c</w:t>
      </w:r>
      <w:r w:rsidR="00FB1508">
        <w:rPr>
          <w:color w:val="000000"/>
          <w:sz w:val="24"/>
          <w:szCs w:val="24"/>
        </w:rPr>
        <w:t>ompu</w:t>
      </w:r>
      <w:r w:rsidR="00FB1508">
        <w:rPr>
          <w:color w:val="000000"/>
          <w:spacing w:val="1"/>
          <w:sz w:val="24"/>
          <w:szCs w:val="24"/>
        </w:rPr>
        <w:t>l</w:t>
      </w:r>
      <w:r w:rsidR="00FB1508">
        <w:rPr>
          <w:color w:val="000000"/>
          <w:sz w:val="24"/>
          <w:szCs w:val="24"/>
        </w:rPr>
        <w:t>sionsto</w:t>
      </w:r>
      <w:r w:rsidR="00FB1508">
        <w:rPr>
          <w:color w:val="000000"/>
          <w:spacing w:val="-1"/>
          <w:sz w:val="24"/>
          <w:szCs w:val="24"/>
        </w:rPr>
        <w:t>e</w:t>
      </w:r>
      <w:r w:rsidR="00FB1508">
        <w:rPr>
          <w:color w:val="000000"/>
          <w:sz w:val="24"/>
          <w:szCs w:val="24"/>
        </w:rPr>
        <w:t>nterin</w:t>
      </w:r>
      <w:r w:rsidR="00FB1508">
        <w:rPr>
          <w:color w:val="000000"/>
          <w:spacing w:val="-1"/>
          <w:sz w:val="24"/>
          <w:szCs w:val="24"/>
        </w:rPr>
        <w:t>t</w:t>
      </w:r>
      <w:r w:rsidR="00FB1508">
        <w:rPr>
          <w:color w:val="000000"/>
          <w:sz w:val="24"/>
          <w:szCs w:val="24"/>
        </w:rPr>
        <w:t>od</w:t>
      </w:r>
      <w:r w:rsidR="00FB1508">
        <w:rPr>
          <w:color w:val="000000"/>
          <w:spacing w:val="-1"/>
          <w:sz w:val="24"/>
          <w:szCs w:val="24"/>
        </w:rPr>
        <w:t>e</w:t>
      </w:r>
      <w:r w:rsidR="00FB1508">
        <w:rPr>
          <w:color w:val="000000"/>
          <w:sz w:val="24"/>
          <w:szCs w:val="24"/>
        </w:rPr>
        <w:t>finit</w:t>
      </w:r>
      <w:r w:rsidR="00FB1508">
        <w:rPr>
          <w:color w:val="000000"/>
          <w:spacing w:val="1"/>
          <w:sz w:val="24"/>
          <w:szCs w:val="24"/>
        </w:rPr>
        <w:t>i</w:t>
      </w:r>
      <w:r w:rsidR="00FB1508">
        <w:rPr>
          <w:color w:val="000000"/>
          <w:sz w:val="24"/>
          <w:szCs w:val="24"/>
        </w:rPr>
        <w:t>ve</w:t>
      </w:r>
      <w:r w:rsidR="00FB1508">
        <w:rPr>
          <w:color w:val="000000"/>
          <w:spacing w:val="-1"/>
          <w:sz w:val="24"/>
          <w:szCs w:val="24"/>
        </w:rPr>
        <w:t>c</w:t>
      </w:r>
      <w:r w:rsidR="00FB1508">
        <w:rPr>
          <w:color w:val="000000"/>
          <w:sz w:val="24"/>
          <w:szCs w:val="24"/>
        </w:rPr>
        <w:t>ontr</w:t>
      </w:r>
      <w:r w:rsidR="00FB1508">
        <w:rPr>
          <w:color w:val="000000"/>
          <w:spacing w:val="-1"/>
          <w:sz w:val="24"/>
          <w:szCs w:val="24"/>
        </w:rPr>
        <w:t>ac</w:t>
      </w:r>
      <w:r w:rsidR="00FB1508">
        <w:rPr>
          <w:color w:val="000000"/>
          <w:sz w:val="24"/>
          <w:szCs w:val="24"/>
        </w:rPr>
        <w:t>tual</w:t>
      </w:r>
      <w:r w:rsidR="00FB1508">
        <w:rPr>
          <w:color w:val="000000"/>
          <w:spacing w:val="-1"/>
          <w:sz w:val="24"/>
          <w:szCs w:val="24"/>
        </w:rPr>
        <w:t>a</w:t>
      </w:r>
      <w:r w:rsidR="00FB1508">
        <w:rPr>
          <w:color w:val="000000"/>
          <w:sz w:val="24"/>
          <w:szCs w:val="24"/>
        </w:rPr>
        <w:t>gr</w:t>
      </w:r>
      <w:r w:rsidR="00FB1508">
        <w:rPr>
          <w:color w:val="000000"/>
          <w:spacing w:val="-2"/>
          <w:sz w:val="24"/>
          <w:szCs w:val="24"/>
        </w:rPr>
        <w:t>e</w:t>
      </w:r>
      <w:r w:rsidR="00FB1508">
        <w:rPr>
          <w:color w:val="000000"/>
          <w:spacing w:val="-1"/>
          <w:sz w:val="24"/>
          <w:szCs w:val="24"/>
        </w:rPr>
        <w:t>e</w:t>
      </w:r>
      <w:r w:rsidR="00FB1508">
        <w:rPr>
          <w:color w:val="000000"/>
          <w:spacing w:val="3"/>
          <w:sz w:val="24"/>
          <w:szCs w:val="24"/>
        </w:rPr>
        <w:t>m</w:t>
      </w:r>
      <w:r w:rsidR="00FB1508">
        <w:rPr>
          <w:color w:val="000000"/>
          <w:spacing w:val="-1"/>
          <w:sz w:val="24"/>
          <w:szCs w:val="24"/>
        </w:rPr>
        <w:t>e</w:t>
      </w:r>
      <w:r w:rsidR="00FB1508">
        <w:rPr>
          <w:color w:val="000000"/>
          <w:sz w:val="24"/>
          <w:szCs w:val="24"/>
        </w:rPr>
        <w:t>nts.ThisE</w:t>
      </w:r>
      <w:r w:rsidR="00FB1508">
        <w:rPr>
          <w:color w:val="000000"/>
          <w:spacing w:val="1"/>
          <w:sz w:val="24"/>
          <w:szCs w:val="24"/>
        </w:rPr>
        <w:t>O</w:t>
      </w:r>
      <w:r w:rsidR="00FB1508">
        <w:rPr>
          <w:color w:val="000000"/>
          <w:sz w:val="24"/>
          <w:szCs w:val="24"/>
        </w:rPr>
        <w:t xml:space="preserve">I </w:t>
      </w:r>
      <w:r w:rsidR="00FB1508">
        <w:rPr>
          <w:color w:val="000000"/>
          <w:spacing w:val="2"/>
          <w:sz w:val="24"/>
          <w:szCs w:val="24"/>
        </w:rPr>
        <w:t>d</w:t>
      </w:r>
      <w:r w:rsidR="00FB1508">
        <w:rPr>
          <w:color w:val="000000"/>
          <w:sz w:val="24"/>
          <w:szCs w:val="24"/>
        </w:rPr>
        <w:t>o</w:t>
      </w:r>
      <w:r w:rsidR="00FB1508">
        <w:rPr>
          <w:color w:val="000000"/>
          <w:spacing w:val="-1"/>
          <w:sz w:val="24"/>
          <w:szCs w:val="24"/>
        </w:rPr>
        <w:t>e</w:t>
      </w:r>
      <w:r w:rsidR="00FB1508">
        <w:rPr>
          <w:color w:val="000000"/>
          <w:sz w:val="24"/>
          <w:szCs w:val="24"/>
        </w:rPr>
        <w:t>snot</w:t>
      </w:r>
      <w:r w:rsidR="00FB1508">
        <w:rPr>
          <w:color w:val="000000"/>
          <w:spacing w:val="-2"/>
          <w:sz w:val="24"/>
          <w:szCs w:val="24"/>
        </w:rPr>
        <w:t>g</w:t>
      </w:r>
      <w:r w:rsidR="00FB1508">
        <w:rPr>
          <w:color w:val="000000"/>
          <w:sz w:val="24"/>
          <w:szCs w:val="24"/>
        </w:rPr>
        <w:t>u</w:t>
      </w:r>
      <w:r w:rsidR="00FB1508">
        <w:rPr>
          <w:color w:val="000000"/>
          <w:spacing w:val="-1"/>
          <w:sz w:val="24"/>
          <w:szCs w:val="24"/>
        </w:rPr>
        <w:t>a</w:t>
      </w:r>
      <w:r w:rsidR="00FB1508">
        <w:rPr>
          <w:color w:val="000000"/>
          <w:sz w:val="24"/>
          <w:szCs w:val="24"/>
        </w:rPr>
        <w:t>r</w:t>
      </w:r>
      <w:r w:rsidR="00FB1508">
        <w:rPr>
          <w:color w:val="000000"/>
          <w:spacing w:val="-2"/>
          <w:sz w:val="24"/>
          <w:szCs w:val="24"/>
        </w:rPr>
        <w:t>a</w:t>
      </w:r>
      <w:r w:rsidR="00FB1508">
        <w:rPr>
          <w:color w:val="000000"/>
          <w:sz w:val="24"/>
          <w:szCs w:val="24"/>
        </w:rPr>
        <w:t>n</w:t>
      </w:r>
      <w:r w:rsidR="00FB1508">
        <w:rPr>
          <w:color w:val="000000"/>
          <w:spacing w:val="3"/>
          <w:sz w:val="24"/>
          <w:szCs w:val="24"/>
        </w:rPr>
        <w:t>t</w:t>
      </w:r>
      <w:r w:rsidR="00FB1508">
        <w:rPr>
          <w:color w:val="000000"/>
          <w:spacing w:val="-1"/>
          <w:sz w:val="24"/>
          <w:szCs w:val="24"/>
        </w:rPr>
        <w:t>e</w:t>
      </w:r>
      <w:r w:rsidR="00FB1508">
        <w:rPr>
          <w:color w:val="000000"/>
          <w:sz w:val="24"/>
          <w:szCs w:val="24"/>
        </w:rPr>
        <w:t xml:space="preserve">e </w:t>
      </w:r>
      <w:r w:rsidR="00FB1508">
        <w:rPr>
          <w:color w:val="000000"/>
          <w:spacing w:val="-1"/>
          <w:sz w:val="24"/>
          <w:szCs w:val="24"/>
        </w:rPr>
        <w:t>c</w:t>
      </w:r>
      <w:r w:rsidR="00FB1508">
        <w:rPr>
          <w:color w:val="000000"/>
          <w:sz w:val="24"/>
          <w:szCs w:val="24"/>
        </w:rPr>
        <w:t>onv</w:t>
      </w:r>
      <w:r w:rsidR="00FB1508">
        <w:rPr>
          <w:color w:val="000000"/>
          <w:spacing w:val="-1"/>
          <w:sz w:val="24"/>
          <w:szCs w:val="24"/>
        </w:rPr>
        <w:t>e</w:t>
      </w:r>
      <w:r w:rsidR="00FB1508">
        <w:rPr>
          <w:color w:val="000000"/>
          <w:sz w:val="24"/>
          <w:szCs w:val="24"/>
        </w:rPr>
        <w:t>rsion ofth</w:t>
      </w:r>
      <w:r w:rsidR="00FB1508">
        <w:rPr>
          <w:color w:val="000000"/>
          <w:spacing w:val="1"/>
          <w:sz w:val="24"/>
          <w:szCs w:val="24"/>
        </w:rPr>
        <w:t>i</w:t>
      </w:r>
      <w:r w:rsidR="00FB1508">
        <w:rPr>
          <w:color w:val="000000"/>
          <w:sz w:val="24"/>
          <w:szCs w:val="24"/>
        </w:rPr>
        <w:t>s E</w:t>
      </w:r>
      <w:r w:rsidR="00FB1508">
        <w:rPr>
          <w:color w:val="000000"/>
          <w:spacing w:val="2"/>
          <w:sz w:val="24"/>
          <w:szCs w:val="24"/>
        </w:rPr>
        <w:t>O</w:t>
      </w:r>
      <w:r w:rsidR="00FB1508">
        <w:rPr>
          <w:color w:val="000000"/>
          <w:sz w:val="24"/>
          <w:szCs w:val="24"/>
        </w:rPr>
        <w:t>Ii</w:t>
      </w:r>
      <w:r w:rsidR="00FB1508">
        <w:rPr>
          <w:color w:val="000000"/>
          <w:spacing w:val="3"/>
          <w:sz w:val="24"/>
          <w:szCs w:val="24"/>
        </w:rPr>
        <w:t>n</w:t>
      </w:r>
      <w:r w:rsidR="00FB1508">
        <w:rPr>
          <w:color w:val="000000"/>
          <w:sz w:val="24"/>
          <w:szCs w:val="24"/>
        </w:rPr>
        <w:t>to a</w:t>
      </w:r>
      <w:r w:rsidR="00FB1508">
        <w:rPr>
          <w:color w:val="000000"/>
          <w:spacing w:val="2"/>
          <w:sz w:val="24"/>
          <w:szCs w:val="24"/>
        </w:rPr>
        <w:t>n</w:t>
      </w:r>
      <w:r w:rsidR="00FB1508">
        <w:rPr>
          <w:color w:val="000000"/>
          <w:sz w:val="24"/>
          <w:szCs w:val="24"/>
        </w:rPr>
        <w:t>y</w:t>
      </w:r>
      <w:r w:rsidR="00FB1508">
        <w:rPr>
          <w:color w:val="000000"/>
          <w:spacing w:val="2"/>
          <w:sz w:val="24"/>
          <w:szCs w:val="24"/>
        </w:rPr>
        <w:t>d</w:t>
      </w:r>
      <w:r w:rsidR="00FB1508">
        <w:rPr>
          <w:color w:val="000000"/>
          <w:spacing w:val="-1"/>
          <w:sz w:val="24"/>
          <w:szCs w:val="24"/>
        </w:rPr>
        <w:t>e</w:t>
      </w:r>
      <w:r w:rsidR="00FB1508">
        <w:rPr>
          <w:color w:val="000000"/>
          <w:sz w:val="24"/>
          <w:szCs w:val="24"/>
        </w:rPr>
        <w:t>finit</w:t>
      </w:r>
      <w:r w:rsidR="00FB1508">
        <w:rPr>
          <w:color w:val="000000"/>
          <w:spacing w:val="1"/>
          <w:sz w:val="24"/>
          <w:szCs w:val="24"/>
        </w:rPr>
        <w:t>i</w:t>
      </w:r>
      <w:r w:rsidR="00FB1508">
        <w:rPr>
          <w:color w:val="000000"/>
          <w:sz w:val="24"/>
          <w:szCs w:val="24"/>
        </w:rPr>
        <w:t>ve</w:t>
      </w:r>
      <w:r w:rsidR="00FB1508">
        <w:rPr>
          <w:color w:val="000000"/>
          <w:spacing w:val="-1"/>
          <w:sz w:val="24"/>
          <w:szCs w:val="24"/>
        </w:rPr>
        <w:t xml:space="preserve"> c</w:t>
      </w:r>
      <w:r w:rsidR="00FB1508">
        <w:rPr>
          <w:color w:val="000000"/>
          <w:sz w:val="24"/>
          <w:szCs w:val="24"/>
        </w:rPr>
        <w:t>ontr</w:t>
      </w:r>
      <w:r w:rsidR="00FB1508">
        <w:rPr>
          <w:color w:val="000000"/>
          <w:spacing w:val="1"/>
          <w:sz w:val="24"/>
          <w:szCs w:val="24"/>
        </w:rPr>
        <w:t>a</w:t>
      </w:r>
      <w:r w:rsidR="00FB1508">
        <w:rPr>
          <w:color w:val="000000"/>
          <w:spacing w:val="-1"/>
          <w:sz w:val="24"/>
          <w:szCs w:val="24"/>
        </w:rPr>
        <w:t>c</w:t>
      </w:r>
      <w:r w:rsidR="00FB1508">
        <w:rPr>
          <w:color w:val="000000"/>
          <w:sz w:val="24"/>
          <w:szCs w:val="24"/>
        </w:rPr>
        <w:t xml:space="preserve">tual </w:t>
      </w:r>
      <w:r w:rsidR="00FB1508">
        <w:rPr>
          <w:color w:val="000000"/>
          <w:spacing w:val="1"/>
          <w:sz w:val="24"/>
          <w:szCs w:val="24"/>
        </w:rPr>
        <w:t>a</w:t>
      </w:r>
      <w:r w:rsidR="00FB1508">
        <w:rPr>
          <w:color w:val="000000"/>
          <w:spacing w:val="-2"/>
          <w:sz w:val="24"/>
          <w:szCs w:val="24"/>
        </w:rPr>
        <w:t>g</w:t>
      </w:r>
      <w:r w:rsidR="00FB1508">
        <w:rPr>
          <w:color w:val="000000"/>
          <w:sz w:val="24"/>
          <w:szCs w:val="24"/>
        </w:rPr>
        <w:t>r</w:t>
      </w:r>
      <w:r w:rsidR="00FB1508">
        <w:rPr>
          <w:color w:val="000000"/>
          <w:spacing w:val="1"/>
          <w:sz w:val="24"/>
          <w:szCs w:val="24"/>
        </w:rPr>
        <w:t>e</w:t>
      </w:r>
      <w:r w:rsidR="00FB1508">
        <w:rPr>
          <w:color w:val="000000"/>
          <w:spacing w:val="-1"/>
          <w:sz w:val="24"/>
          <w:szCs w:val="24"/>
        </w:rPr>
        <w:t>e</w:t>
      </w:r>
      <w:r w:rsidR="00FB1508">
        <w:rPr>
          <w:color w:val="000000"/>
          <w:sz w:val="24"/>
          <w:szCs w:val="24"/>
        </w:rPr>
        <w:t>ments.</w:t>
      </w:r>
    </w:p>
    <w:p w:rsidR="00E96E23" w:rsidRDefault="00E96E23" w:rsidP="00555E12">
      <w:pPr>
        <w:spacing w:line="276" w:lineRule="auto"/>
        <w:ind w:left="720" w:right="1580"/>
        <w:jc w:val="both"/>
        <w:rPr>
          <w:sz w:val="17"/>
          <w:szCs w:val="17"/>
        </w:rPr>
      </w:pPr>
    </w:p>
    <w:p w:rsidR="00E96E23" w:rsidRDefault="00FB1508" w:rsidP="00555E12">
      <w:pPr>
        <w:tabs>
          <w:tab w:val="left" w:pos="500"/>
        </w:tabs>
        <w:spacing w:line="276" w:lineRule="auto"/>
        <w:ind w:left="720" w:right="1580"/>
        <w:jc w:val="both"/>
        <w:rPr>
          <w:sz w:val="24"/>
          <w:szCs w:val="24"/>
        </w:rPr>
      </w:pPr>
      <w:r>
        <w:rPr>
          <w:color w:val="000000"/>
          <w:spacing w:val="-3"/>
          <w:sz w:val="24"/>
          <w:szCs w:val="24"/>
        </w:rPr>
        <w:t>I</w:t>
      </w:r>
      <w:r>
        <w:rPr>
          <w:color w:val="000000"/>
          <w:sz w:val="24"/>
          <w:szCs w:val="24"/>
        </w:rPr>
        <w:t>tis</w:t>
      </w:r>
      <w:r>
        <w:rPr>
          <w:color w:val="000000"/>
          <w:spacing w:val="-1"/>
          <w:sz w:val="24"/>
          <w:szCs w:val="24"/>
        </w:rPr>
        <w:t>a</w:t>
      </w:r>
      <w:r>
        <w:rPr>
          <w:color w:val="000000"/>
          <w:sz w:val="24"/>
          <w:szCs w:val="24"/>
        </w:rPr>
        <w:t>lso</w:t>
      </w:r>
      <w:r>
        <w:rPr>
          <w:color w:val="000000"/>
          <w:spacing w:val="1"/>
          <w:sz w:val="24"/>
          <w:szCs w:val="24"/>
        </w:rPr>
        <w:t>a</w:t>
      </w:r>
      <w:r>
        <w:rPr>
          <w:color w:val="000000"/>
          <w:sz w:val="24"/>
          <w:szCs w:val="24"/>
        </w:rPr>
        <w:t>gr</w:t>
      </w:r>
      <w:r>
        <w:rPr>
          <w:color w:val="000000"/>
          <w:spacing w:val="1"/>
          <w:sz w:val="24"/>
          <w:szCs w:val="24"/>
        </w:rPr>
        <w:t>e</w:t>
      </w:r>
      <w:r>
        <w:rPr>
          <w:color w:val="000000"/>
          <w:spacing w:val="-1"/>
          <w:sz w:val="24"/>
          <w:szCs w:val="24"/>
        </w:rPr>
        <w:t>e</w:t>
      </w:r>
      <w:r>
        <w:rPr>
          <w:color w:val="000000"/>
          <w:sz w:val="24"/>
          <w:szCs w:val="24"/>
        </w:rPr>
        <w:t>dthat</w:t>
      </w:r>
      <w:r w:rsidR="002B08BA">
        <w:rPr>
          <w:spacing w:val="1"/>
          <w:sz w:val="24"/>
          <w:szCs w:val="24"/>
        </w:rPr>
        <w:t>Gurudwara</w:t>
      </w:r>
      <w:r>
        <w:rPr>
          <w:color w:val="000000"/>
          <w:sz w:val="24"/>
          <w:szCs w:val="24"/>
        </w:rPr>
        <w:t>ini</w:t>
      </w:r>
      <w:r>
        <w:rPr>
          <w:color w:val="000000"/>
          <w:spacing w:val="1"/>
          <w:sz w:val="24"/>
          <w:szCs w:val="24"/>
        </w:rPr>
        <w:t>t</w:t>
      </w:r>
      <w:r>
        <w:rPr>
          <w:color w:val="000000"/>
          <w:sz w:val="24"/>
          <w:szCs w:val="24"/>
        </w:rPr>
        <w:t>ssoledisc</w:t>
      </w:r>
      <w:r>
        <w:rPr>
          <w:color w:val="000000"/>
          <w:spacing w:val="1"/>
          <w:sz w:val="24"/>
          <w:szCs w:val="24"/>
        </w:rPr>
        <w:t>r</w:t>
      </w:r>
      <w:r>
        <w:rPr>
          <w:color w:val="000000"/>
          <w:spacing w:val="-1"/>
          <w:sz w:val="24"/>
          <w:szCs w:val="24"/>
        </w:rPr>
        <w:t>e</w:t>
      </w:r>
      <w:r>
        <w:rPr>
          <w:color w:val="000000"/>
          <w:sz w:val="24"/>
          <w:szCs w:val="24"/>
        </w:rPr>
        <w:t>t</w:t>
      </w:r>
      <w:r>
        <w:rPr>
          <w:color w:val="000000"/>
          <w:spacing w:val="1"/>
          <w:sz w:val="24"/>
          <w:szCs w:val="24"/>
        </w:rPr>
        <w:t>i</w:t>
      </w:r>
      <w:r>
        <w:rPr>
          <w:color w:val="000000"/>
          <w:sz w:val="24"/>
          <w:szCs w:val="24"/>
        </w:rPr>
        <w:t>on,m</w:t>
      </w:r>
      <w:r>
        <w:rPr>
          <w:color w:val="000000"/>
          <w:spacing w:val="4"/>
          <w:sz w:val="24"/>
          <w:szCs w:val="24"/>
        </w:rPr>
        <w:t>a</w:t>
      </w:r>
      <w:r>
        <w:rPr>
          <w:color w:val="000000"/>
          <w:sz w:val="24"/>
          <w:szCs w:val="24"/>
        </w:rPr>
        <w:t>y</w:t>
      </w:r>
      <w:r>
        <w:rPr>
          <w:color w:val="000000"/>
          <w:spacing w:val="1"/>
          <w:sz w:val="24"/>
          <w:szCs w:val="24"/>
        </w:rPr>
        <w:t>r</w:t>
      </w:r>
      <w:r>
        <w:rPr>
          <w:color w:val="000000"/>
          <w:spacing w:val="-1"/>
          <w:sz w:val="24"/>
          <w:szCs w:val="24"/>
        </w:rPr>
        <w:t>e</w:t>
      </w:r>
      <w:r>
        <w:rPr>
          <w:color w:val="000000"/>
          <w:sz w:val="24"/>
          <w:szCs w:val="24"/>
        </w:rPr>
        <w:t>je</w:t>
      </w:r>
      <w:r>
        <w:rPr>
          <w:color w:val="000000"/>
          <w:spacing w:val="-1"/>
          <w:sz w:val="24"/>
          <w:szCs w:val="24"/>
        </w:rPr>
        <w:t>c</w:t>
      </w:r>
      <w:r>
        <w:rPr>
          <w:color w:val="000000"/>
          <w:sz w:val="24"/>
          <w:szCs w:val="24"/>
        </w:rPr>
        <w:t>t</w:t>
      </w:r>
      <w:r>
        <w:rPr>
          <w:color w:val="000000"/>
          <w:spacing w:val="-1"/>
          <w:sz w:val="24"/>
          <w:szCs w:val="24"/>
        </w:rPr>
        <w:t>a</w:t>
      </w:r>
      <w:r>
        <w:rPr>
          <w:color w:val="000000"/>
          <w:spacing w:val="5"/>
          <w:sz w:val="24"/>
          <w:szCs w:val="24"/>
        </w:rPr>
        <w:t>n</w:t>
      </w:r>
      <w:r>
        <w:rPr>
          <w:color w:val="000000"/>
          <w:sz w:val="24"/>
          <w:szCs w:val="24"/>
        </w:rPr>
        <w:t>y</w:t>
      </w:r>
      <w:r>
        <w:rPr>
          <w:color w:val="000000"/>
          <w:spacing w:val="-1"/>
          <w:sz w:val="24"/>
          <w:szCs w:val="24"/>
        </w:rPr>
        <w:t>a</w:t>
      </w:r>
      <w:r>
        <w:rPr>
          <w:color w:val="000000"/>
          <w:sz w:val="24"/>
          <w:szCs w:val="24"/>
        </w:rPr>
        <w:t>nd</w:t>
      </w:r>
      <w:r>
        <w:rPr>
          <w:color w:val="000000"/>
          <w:spacing w:val="-1"/>
          <w:sz w:val="24"/>
          <w:szCs w:val="24"/>
        </w:rPr>
        <w:t>a</w:t>
      </w:r>
      <w:r>
        <w:rPr>
          <w:color w:val="000000"/>
          <w:sz w:val="24"/>
          <w:szCs w:val="24"/>
        </w:rPr>
        <w:t>llprop</w:t>
      </w:r>
      <w:r>
        <w:rPr>
          <w:color w:val="000000"/>
          <w:spacing w:val="-1"/>
          <w:sz w:val="24"/>
          <w:szCs w:val="24"/>
        </w:rPr>
        <w:t>o</w:t>
      </w:r>
      <w:r>
        <w:rPr>
          <w:color w:val="000000"/>
          <w:sz w:val="24"/>
          <w:szCs w:val="24"/>
        </w:rPr>
        <w:t>s</w:t>
      </w:r>
      <w:r>
        <w:rPr>
          <w:color w:val="000000"/>
          <w:spacing w:val="-1"/>
          <w:sz w:val="24"/>
          <w:szCs w:val="24"/>
        </w:rPr>
        <w:t>a</w:t>
      </w:r>
      <w:r>
        <w:rPr>
          <w:color w:val="000000"/>
          <w:sz w:val="24"/>
          <w:szCs w:val="24"/>
        </w:rPr>
        <w:t>lsmade</w:t>
      </w:r>
      <w:r>
        <w:rPr>
          <w:color w:val="000000"/>
          <w:spacing w:val="5"/>
          <w:sz w:val="24"/>
          <w:szCs w:val="24"/>
        </w:rPr>
        <w:t>b</w:t>
      </w:r>
      <w:r>
        <w:rPr>
          <w:color w:val="000000"/>
          <w:sz w:val="24"/>
          <w:szCs w:val="24"/>
        </w:rPr>
        <w:t>y r</w:t>
      </w:r>
      <w:r>
        <w:rPr>
          <w:color w:val="000000"/>
          <w:spacing w:val="-2"/>
          <w:sz w:val="24"/>
          <w:szCs w:val="24"/>
        </w:rPr>
        <w:t>e</w:t>
      </w:r>
      <w:r>
        <w:rPr>
          <w:color w:val="000000"/>
          <w:sz w:val="24"/>
          <w:szCs w:val="24"/>
        </w:rPr>
        <w:t>spond</w:t>
      </w:r>
      <w:r>
        <w:rPr>
          <w:color w:val="000000"/>
          <w:spacing w:val="-1"/>
          <w:sz w:val="24"/>
          <w:szCs w:val="24"/>
        </w:rPr>
        <w:t>e</w:t>
      </w:r>
      <w:r>
        <w:rPr>
          <w:color w:val="000000"/>
          <w:sz w:val="24"/>
          <w:szCs w:val="24"/>
        </w:rPr>
        <w:t>nt(s),m</w:t>
      </w:r>
      <w:r>
        <w:rPr>
          <w:color w:val="000000"/>
          <w:spacing w:val="4"/>
          <w:sz w:val="24"/>
          <w:szCs w:val="24"/>
        </w:rPr>
        <w:t>a</w:t>
      </w:r>
      <w:r>
        <w:rPr>
          <w:color w:val="000000"/>
          <w:sz w:val="24"/>
          <w:szCs w:val="24"/>
        </w:rPr>
        <w:t>y</w:t>
      </w:r>
      <w:r>
        <w:rPr>
          <w:color w:val="000000"/>
          <w:spacing w:val="-1"/>
          <w:sz w:val="24"/>
          <w:szCs w:val="24"/>
        </w:rPr>
        <w:t>c</w:t>
      </w:r>
      <w:r>
        <w:rPr>
          <w:color w:val="000000"/>
          <w:sz w:val="24"/>
          <w:szCs w:val="24"/>
        </w:rPr>
        <w:t>h</w:t>
      </w:r>
      <w:r>
        <w:rPr>
          <w:color w:val="000000"/>
          <w:spacing w:val="-1"/>
          <w:sz w:val="24"/>
          <w:szCs w:val="24"/>
        </w:rPr>
        <w:t>a</w:t>
      </w:r>
      <w:r>
        <w:rPr>
          <w:color w:val="000000"/>
          <w:spacing w:val="2"/>
          <w:sz w:val="24"/>
          <w:szCs w:val="24"/>
        </w:rPr>
        <w:t>n</w:t>
      </w:r>
      <w:r>
        <w:rPr>
          <w:color w:val="000000"/>
          <w:spacing w:val="-1"/>
          <w:sz w:val="24"/>
          <w:szCs w:val="24"/>
        </w:rPr>
        <w:t>g</w:t>
      </w:r>
      <w:r>
        <w:rPr>
          <w:color w:val="000000"/>
          <w:sz w:val="24"/>
          <w:szCs w:val="24"/>
        </w:rPr>
        <w:t>et</w:t>
      </w:r>
      <w:r>
        <w:rPr>
          <w:color w:val="000000"/>
          <w:spacing w:val="3"/>
          <w:sz w:val="24"/>
          <w:szCs w:val="24"/>
        </w:rPr>
        <w:t>h</w:t>
      </w:r>
      <w:r>
        <w:rPr>
          <w:color w:val="000000"/>
          <w:sz w:val="24"/>
          <w:szCs w:val="24"/>
        </w:rPr>
        <w:t>e</w:t>
      </w:r>
      <w:r>
        <w:rPr>
          <w:color w:val="000000"/>
          <w:spacing w:val="-1"/>
          <w:sz w:val="24"/>
          <w:szCs w:val="24"/>
        </w:rPr>
        <w:t>c</w:t>
      </w:r>
      <w:r>
        <w:rPr>
          <w:color w:val="000000"/>
          <w:sz w:val="24"/>
          <w:szCs w:val="24"/>
        </w:rPr>
        <w:t>ondi</w:t>
      </w:r>
      <w:r>
        <w:rPr>
          <w:color w:val="000000"/>
          <w:spacing w:val="1"/>
          <w:sz w:val="24"/>
          <w:szCs w:val="24"/>
        </w:rPr>
        <w:t>t</w:t>
      </w:r>
      <w:r>
        <w:rPr>
          <w:color w:val="000000"/>
          <w:sz w:val="24"/>
          <w:szCs w:val="24"/>
        </w:rPr>
        <w:t>ionsr</w:t>
      </w:r>
      <w:r>
        <w:rPr>
          <w:color w:val="000000"/>
          <w:spacing w:val="-2"/>
          <w:sz w:val="24"/>
          <w:szCs w:val="24"/>
        </w:rPr>
        <w:t>e</w:t>
      </w:r>
      <w:r>
        <w:rPr>
          <w:color w:val="000000"/>
          <w:sz w:val="24"/>
          <w:szCs w:val="24"/>
        </w:rPr>
        <w:t>lati</w:t>
      </w:r>
      <w:r>
        <w:rPr>
          <w:color w:val="000000"/>
          <w:spacing w:val="3"/>
          <w:sz w:val="24"/>
          <w:szCs w:val="24"/>
        </w:rPr>
        <w:t>n</w:t>
      </w:r>
      <w:r>
        <w:rPr>
          <w:color w:val="000000"/>
          <w:sz w:val="24"/>
          <w:szCs w:val="24"/>
        </w:rPr>
        <w:t>gtotheE</w:t>
      </w:r>
      <w:r>
        <w:rPr>
          <w:color w:val="000000"/>
          <w:spacing w:val="4"/>
          <w:sz w:val="24"/>
          <w:szCs w:val="24"/>
        </w:rPr>
        <w:t>O</w:t>
      </w:r>
      <w:r>
        <w:rPr>
          <w:color w:val="000000"/>
          <w:sz w:val="24"/>
          <w:szCs w:val="24"/>
        </w:rPr>
        <w:t>Ior</w:t>
      </w:r>
      <w:r>
        <w:rPr>
          <w:color w:val="000000"/>
          <w:spacing w:val="1"/>
          <w:sz w:val="24"/>
          <w:szCs w:val="24"/>
        </w:rPr>
        <w:t>c</w:t>
      </w:r>
      <w:r>
        <w:rPr>
          <w:color w:val="000000"/>
          <w:spacing w:val="-1"/>
          <w:sz w:val="24"/>
          <w:szCs w:val="24"/>
        </w:rPr>
        <w:t>a</w:t>
      </w:r>
      <w:r>
        <w:rPr>
          <w:color w:val="000000"/>
          <w:sz w:val="24"/>
          <w:szCs w:val="24"/>
        </w:rPr>
        <w:t>n</w:t>
      </w:r>
      <w:r>
        <w:rPr>
          <w:color w:val="000000"/>
          <w:spacing w:val="-1"/>
          <w:sz w:val="24"/>
          <w:szCs w:val="24"/>
        </w:rPr>
        <w:t>ce</w:t>
      </w:r>
      <w:r>
        <w:rPr>
          <w:color w:val="000000"/>
          <w:sz w:val="24"/>
          <w:szCs w:val="24"/>
        </w:rPr>
        <w:t>l</w:t>
      </w:r>
      <w:r>
        <w:rPr>
          <w:color w:val="000000"/>
          <w:spacing w:val="3"/>
          <w:sz w:val="24"/>
          <w:szCs w:val="24"/>
        </w:rPr>
        <w:t>t</w:t>
      </w:r>
      <w:r>
        <w:rPr>
          <w:color w:val="000000"/>
          <w:sz w:val="24"/>
          <w:szCs w:val="24"/>
        </w:rPr>
        <w:t>hisE</w:t>
      </w:r>
      <w:r>
        <w:rPr>
          <w:color w:val="000000"/>
          <w:spacing w:val="1"/>
          <w:sz w:val="24"/>
          <w:szCs w:val="24"/>
        </w:rPr>
        <w:t>O</w:t>
      </w:r>
      <w:r>
        <w:rPr>
          <w:color w:val="000000"/>
          <w:sz w:val="24"/>
          <w:szCs w:val="24"/>
        </w:rPr>
        <w:t>I</w:t>
      </w:r>
      <w:r>
        <w:rPr>
          <w:color w:val="000000"/>
          <w:spacing w:val="-1"/>
          <w:sz w:val="24"/>
          <w:szCs w:val="24"/>
        </w:rPr>
        <w:t>a</w:t>
      </w:r>
      <w:r>
        <w:rPr>
          <w:color w:val="000000"/>
          <w:sz w:val="24"/>
          <w:szCs w:val="24"/>
        </w:rPr>
        <w:t>t</w:t>
      </w:r>
      <w:r>
        <w:rPr>
          <w:color w:val="000000"/>
          <w:spacing w:val="-1"/>
          <w:sz w:val="24"/>
          <w:szCs w:val="24"/>
        </w:rPr>
        <w:t>a</w:t>
      </w:r>
      <w:r>
        <w:rPr>
          <w:color w:val="000000"/>
          <w:spacing w:val="5"/>
          <w:sz w:val="24"/>
          <w:szCs w:val="24"/>
        </w:rPr>
        <w:t>n</w:t>
      </w:r>
      <w:r>
        <w:rPr>
          <w:color w:val="000000"/>
          <w:sz w:val="24"/>
          <w:szCs w:val="24"/>
        </w:rPr>
        <w:t>y t</w:t>
      </w:r>
      <w:r>
        <w:rPr>
          <w:color w:val="000000"/>
          <w:spacing w:val="1"/>
          <w:sz w:val="24"/>
          <w:szCs w:val="24"/>
        </w:rPr>
        <w:t>i</w:t>
      </w:r>
      <w:r>
        <w:rPr>
          <w:color w:val="000000"/>
          <w:sz w:val="24"/>
          <w:szCs w:val="24"/>
        </w:rPr>
        <w:t>me without</w:t>
      </w:r>
      <w:r>
        <w:rPr>
          <w:color w:val="000000"/>
          <w:spacing w:val="-1"/>
          <w:sz w:val="24"/>
          <w:szCs w:val="24"/>
        </w:rPr>
        <w:t>a</w:t>
      </w:r>
      <w:r>
        <w:rPr>
          <w:color w:val="000000"/>
          <w:sz w:val="24"/>
          <w:szCs w:val="24"/>
        </w:rPr>
        <w:t>ss</w:t>
      </w:r>
      <w:r>
        <w:rPr>
          <w:color w:val="000000"/>
          <w:spacing w:val="1"/>
          <w:sz w:val="24"/>
          <w:szCs w:val="24"/>
        </w:rPr>
        <w:t>i</w:t>
      </w:r>
      <w:r>
        <w:rPr>
          <w:color w:val="000000"/>
          <w:spacing w:val="-2"/>
          <w:sz w:val="24"/>
          <w:szCs w:val="24"/>
        </w:rPr>
        <w:t>g</w:t>
      </w:r>
      <w:r>
        <w:rPr>
          <w:color w:val="000000"/>
          <w:sz w:val="24"/>
          <w:szCs w:val="24"/>
        </w:rPr>
        <w:t xml:space="preserve">ning </w:t>
      </w:r>
      <w:r>
        <w:rPr>
          <w:color w:val="000000"/>
          <w:spacing w:val="-1"/>
          <w:sz w:val="24"/>
          <w:szCs w:val="24"/>
        </w:rPr>
        <w:t>a</w:t>
      </w:r>
      <w:r>
        <w:rPr>
          <w:color w:val="000000"/>
          <w:spacing w:val="5"/>
          <w:sz w:val="24"/>
          <w:szCs w:val="24"/>
        </w:rPr>
        <w:t>n</w:t>
      </w:r>
      <w:r>
        <w:rPr>
          <w:color w:val="000000"/>
          <w:sz w:val="24"/>
          <w:szCs w:val="24"/>
        </w:rPr>
        <w:t>yr</w:t>
      </w:r>
      <w:r>
        <w:rPr>
          <w:color w:val="000000"/>
          <w:spacing w:val="1"/>
          <w:sz w:val="24"/>
          <w:szCs w:val="24"/>
        </w:rPr>
        <w:t>e</w:t>
      </w:r>
      <w:r>
        <w:rPr>
          <w:color w:val="000000"/>
          <w:spacing w:val="-1"/>
          <w:sz w:val="24"/>
          <w:szCs w:val="24"/>
        </w:rPr>
        <w:t>a</w:t>
      </w:r>
      <w:r>
        <w:rPr>
          <w:color w:val="000000"/>
          <w:sz w:val="24"/>
          <w:szCs w:val="24"/>
        </w:rPr>
        <w:t>son.</w:t>
      </w:r>
    </w:p>
    <w:p w:rsidR="00E96E23" w:rsidRDefault="00E96E23" w:rsidP="00555E12">
      <w:pPr>
        <w:spacing w:line="276" w:lineRule="auto"/>
        <w:ind w:left="720" w:right="1580"/>
        <w:jc w:val="both"/>
        <w:rPr>
          <w:sz w:val="17"/>
          <w:szCs w:val="17"/>
        </w:rPr>
      </w:pPr>
    </w:p>
    <w:p w:rsidR="00E96E23" w:rsidRDefault="00FB1508" w:rsidP="00555E12">
      <w:pPr>
        <w:tabs>
          <w:tab w:val="left" w:pos="500"/>
        </w:tabs>
        <w:spacing w:line="276" w:lineRule="auto"/>
        <w:ind w:left="720" w:right="1580"/>
        <w:jc w:val="both"/>
        <w:rPr>
          <w:sz w:val="24"/>
          <w:szCs w:val="24"/>
        </w:rPr>
      </w:pPr>
      <w:r>
        <w:rPr>
          <w:color w:val="000000"/>
          <w:spacing w:val="1"/>
          <w:sz w:val="24"/>
          <w:szCs w:val="24"/>
        </w:rPr>
        <w:t>P</w:t>
      </w:r>
      <w:r>
        <w:rPr>
          <w:color w:val="000000"/>
          <w:sz w:val="24"/>
          <w:szCs w:val="24"/>
        </w:rPr>
        <w:t>rosp</w:t>
      </w:r>
      <w:r>
        <w:rPr>
          <w:color w:val="000000"/>
          <w:spacing w:val="-1"/>
          <w:sz w:val="24"/>
          <w:szCs w:val="24"/>
        </w:rPr>
        <w:t>ec</w:t>
      </w:r>
      <w:r>
        <w:rPr>
          <w:color w:val="000000"/>
          <w:sz w:val="24"/>
          <w:szCs w:val="24"/>
        </w:rPr>
        <w:t>t</w:t>
      </w:r>
      <w:r>
        <w:rPr>
          <w:color w:val="000000"/>
          <w:spacing w:val="1"/>
          <w:sz w:val="24"/>
          <w:szCs w:val="24"/>
        </w:rPr>
        <w:t>i</w:t>
      </w:r>
      <w:r>
        <w:rPr>
          <w:color w:val="000000"/>
          <w:sz w:val="24"/>
          <w:szCs w:val="24"/>
        </w:rPr>
        <w:t>ver</w:t>
      </w:r>
      <w:r>
        <w:rPr>
          <w:color w:val="000000"/>
          <w:spacing w:val="-2"/>
          <w:sz w:val="24"/>
          <w:szCs w:val="24"/>
        </w:rPr>
        <w:t>e</w:t>
      </w:r>
      <w:r>
        <w:rPr>
          <w:color w:val="000000"/>
          <w:sz w:val="24"/>
          <w:szCs w:val="24"/>
        </w:rPr>
        <w:t>spon</w:t>
      </w:r>
      <w:r>
        <w:rPr>
          <w:color w:val="000000"/>
          <w:spacing w:val="2"/>
          <w:sz w:val="24"/>
          <w:szCs w:val="24"/>
        </w:rPr>
        <w:t>d</w:t>
      </w:r>
      <w:r>
        <w:rPr>
          <w:color w:val="000000"/>
          <w:spacing w:val="-1"/>
          <w:sz w:val="24"/>
          <w:szCs w:val="24"/>
        </w:rPr>
        <w:t>e</w:t>
      </w:r>
      <w:r>
        <w:rPr>
          <w:color w:val="000000"/>
          <w:sz w:val="24"/>
          <w:szCs w:val="24"/>
        </w:rPr>
        <w:t>nt(</w:t>
      </w:r>
      <w:r>
        <w:rPr>
          <w:color w:val="000000"/>
          <w:spacing w:val="2"/>
          <w:sz w:val="24"/>
          <w:szCs w:val="24"/>
        </w:rPr>
        <w:t>s</w:t>
      </w:r>
      <w:r>
        <w:rPr>
          <w:color w:val="000000"/>
          <w:sz w:val="24"/>
          <w:szCs w:val="24"/>
        </w:rPr>
        <w:t>)</w:t>
      </w:r>
      <w:r>
        <w:rPr>
          <w:color w:val="000000"/>
          <w:spacing w:val="-1"/>
          <w:sz w:val="24"/>
          <w:szCs w:val="24"/>
        </w:rPr>
        <w:t>ac</w:t>
      </w:r>
      <w:r>
        <w:rPr>
          <w:color w:val="000000"/>
          <w:sz w:val="24"/>
          <w:szCs w:val="24"/>
        </w:rPr>
        <w:t>knowl</w:t>
      </w:r>
      <w:r>
        <w:rPr>
          <w:color w:val="000000"/>
          <w:spacing w:val="1"/>
          <w:sz w:val="24"/>
          <w:szCs w:val="24"/>
        </w:rPr>
        <w:t>e</w:t>
      </w:r>
      <w:r>
        <w:rPr>
          <w:color w:val="000000"/>
          <w:spacing w:val="2"/>
          <w:sz w:val="24"/>
          <w:szCs w:val="24"/>
        </w:rPr>
        <w:t>d</w:t>
      </w:r>
      <w:r>
        <w:rPr>
          <w:color w:val="000000"/>
          <w:spacing w:val="-2"/>
          <w:sz w:val="24"/>
          <w:szCs w:val="24"/>
        </w:rPr>
        <w:t>g</w:t>
      </w:r>
      <w:r>
        <w:rPr>
          <w:color w:val="000000"/>
          <w:sz w:val="24"/>
          <w:szCs w:val="24"/>
        </w:rPr>
        <w:t>e</w:t>
      </w:r>
      <w:r>
        <w:rPr>
          <w:color w:val="000000"/>
          <w:spacing w:val="-1"/>
          <w:sz w:val="24"/>
          <w:szCs w:val="24"/>
        </w:rPr>
        <w:t>a</w:t>
      </w:r>
      <w:r>
        <w:rPr>
          <w:color w:val="000000"/>
          <w:sz w:val="24"/>
          <w:szCs w:val="24"/>
        </w:rPr>
        <w:t xml:space="preserve">nd </w:t>
      </w:r>
      <w:r>
        <w:rPr>
          <w:color w:val="000000"/>
          <w:spacing w:val="1"/>
          <w:sz w:val="24"/>
          <w:szCs w:val="24"/>
        </w:rPr>
        <w:t>a</w:t>
      </w:r>
      <w:r>
        <w:rPr>
          <w:color w:val="000000"/>
          <w:spacing w:val="-2"/>
          <w:sz w:val="24"/>
          <w:szCs w:val="24"/>
        </w:rPr>
        <w:t>g</w:t>
      </w:r>
      <w:r>
        <w:rPr>
          <w:color w:val="000000"/>
          <w:sz w:val="24"/>
          <w:szCs w:val="24"/>
        </w:rPr>
        <w:t>r</w:t>
      </w:r>
      <w:r>
        <w:rPr>
          <w:color w:val="000000"/>
          <w:spacing w:val="1"/>
          <w:sz w:val="24"/>
          <w:szCs w:val="24"/>
        </w:rPr>
        <w:t>e</w:t>
      </w:r>
      <w:r>
        <w:rPr>
          <w:color w:val="000000"/>
          <w:sz w:val="24"/>
          <w:szCs w:val="24"/>
        </w:rPr>
        <w:t>ethatr</w:t>
      </w:r>
      <w:r>
        <w:rPr>
          <w:color w:val="000000"/>
          <w:spacing w:val="-2"/>
          <w:sz w:val="24"/>
          <w:szCs w:val="24"/>
        </w:rPr>
        <w:t>e</w:t>
      </w:r>
      <w:r>
        <w:rPr>
          <w:color w:val="000000"/>
          <w:sz w:val="24"/>
          <w:szCs w:val="24"/>
        </w:rPr>
        <w:t>sponsetotheE</w:t>
      </w:r>
      <w:r>
        <w:rPr>
          <w:color w:val="000000"/>
          <w:spacing w:val="4"/>
          <w:sz w:val="24"/>
          <w:szCs w:val="24"/>
        </w:rPr>
        <w:t>O</w:t>
      </w:r>
      <w:r>
        <w:rPr>
          <w:color w:val="000000"/>
          <w:sz w:val="24"/>
          <w:szCs w:val="24"/>
        </w:rPr>
        <w:t>Iispur</w:t>
      </w:r>
      <w:r>
        <w:rPr>
          <w:color w:val="000000"/>
          <w:spacing w:val="-2"/>
          <w:sz w:val="24"/>
          <w:szCs w:val="24"/>
        </w:rPr>
        <w:t>e</w:t>
      </w:r>
      <w:r>
        <w:rPr>
          <w:color w:val="000000"/>
          <w:spacing w:val="3"/>
          <w:sz w:val="24"/>
          <w:szCs w:val="24"/>
        </w:rPr>
        <w:t>l</w:t>
      </w:r>
      <w:r>
        <w:rPr>
          <w:color w:val="000000"/>
          <w:sz w:val="24"/>
          <w:szCs w:val="24"/>
        </w:rPr>
        <w:t>yvolun</w:t>
      </w:r>
      <w:r>
        <w:rPr>
          <w:color w:val="000000"/>
          <w:spacing w:val="1"/>
          <w:sz w:val="24"/>
          <w:szCs w:val="24"/>
        </w:rPr>
        <w:t>ta</w:t>
      </w:r>
      <w:r>
        <w:rPr>
          <w:color w:val="000000"/>
          <w:spacing w:val="4"/>
          <w:sz w:val="24"/>
          <w:szCs w:val="24"/>
        </w:rPr>
        <w:t>r</w:t>
      </w:r>
      <w:r>
        <w:rPr>
          <w:color w:val="000000"/>
          <w:sz w:val="24"/>
          <w:szCs w:val="24"/>
        </w:rPr>
        <w:t xml:space="preserve">y </w:t>
      </w:r>
      <w:r>
        <w:rPr>
          <w:color w:val="000000"/>
          <w:spacing w:val="-1"/>
          <w:sz w:val="24"/>
          <w:szCs w:val="24"/>
        </w:rPr>
        <w:t>ac</w:t>
      </w:r>
      <w:r>
        <w:rPr>
          <w:color w:val="000000"/>
          <w:sz w:val="24"/>
          <w:szCs w:val="24"/>
        </w:rPr>
        <w:t>t</w:t>
      </w:r>
      <w:r>
        <w:rPr>
          <w:color w:val="000000"/>
          <w:spacing w:val="1"/>
          <w:sz w:val="24"/>
          <w:szCs w:val="24"/>
        </w:rPr>
        <w:t>i</w:t>
      </w:r>
      <w:r>
        <w:rPr>
          <w:color w:val="000000"/>
          <w:sz w:val="24"/>
          <w:szCs w:val="24"/>
        </w:rPr>
        <w:t>onontheirp</w:t>
      </w:r>
      <w:r>
        <w:rPr>
          <w:color w:val="000000"/>
          <w:spacing w:val="-1"/>
          <w:sz w:val="24"/>
          <w:szCs w:val="24"/>
        </w:rPr>
        <w:t>a</w:t>
      </w:r>
      <w:r>
        <w:rPr>
          <w:color w:val="000000"/>
          <w:sz w:val="24"/>
          <w:szCs w:val="24"/>
        </w:rPr>
        <w:t>rt</w:t>
      </w:r>
      <w:r>
        <w:rPr>
          <w:color w:val="000000"/>
          <w:spacing w:val="-1"/>
          <w:sz w:val="24"/>
          <w:szCs w:val="24"/>
        </w:rPr>
        <w:t>a</w:t>
      </w:r>
      <w:r>
        <w:rPr>
          <w:color w:val="000000"/>
          <w:sz w:val="24"/>
          <w:szCs w:val="24"/>
        </w:rPr>
        <w:t>ndf</w:t>
      </w:r>
      <w:r>
        <w:rPr>
          <w:color w:val="000000"/>
          <w:spacing w:val="1"/>
          <w:sz w:val="24"/>
          <w:szCs w:val="24"/>
        </w:rPr>
        <w:t>o</w:t>
      </w:r>
      <w:r>
        <w:rPr>
          <w:color w:val="000000"/>
          <w:sz w:val="24"/>
          <w:szCs w:val="24"/>
        </w:rPr>
        <w:t>r</w:t>
      </w:r>
      <w:r>
        <w:rPr>
          <w:color w:val="000000"/>
          <w:spacing w:val="-1"/>
          <w:sz w:val="24"/>
          <w:szCs w:val="24"/>
        </w:rPr>
        <w:t>a</w:t>
      </w:r>
      <w:r>
        <w:rPr>
          <w:color w:val="000000"/>
          <w:spacing w:val="5"/>
          <w:sz w:val="24"/>
          <w:szCs w:val="24"/>
        </w:rPr>
        <w:t>n</w:t>
      </w:r>
      <w:r>
        <w:rPr>
          <w:color w:val="000000"/>
          <w:sz w:val="24"/>
          <w:szCs w:val="24"/>
        </w:rPr>
        <w:t>y</w:t>
      </w:r>
      <w:r>
        <w:rPr>
          <w:color w:val="000000"/>
          <w:spacing w:val="-1"/>
          <w:sz w:val="24"/>
          <w:szCs w:val="24"/>
        </w:rPr>
        <w:t>e</w:t>
      </w:r>
      <w:r>
        <w:rPr>
          <w:color w:val="000000"/>
          <w:spacing w:val="2"/>
          <w:sz w:val="24"/>
          <w:szCs w:val="24"/>
        </w:rPr>
        <w:t>x</w:t>
      </w:r>
      <w:r>
        <w:rPr>
          <w:color w:val="000000"/>
          <w:sz w:val="24"/>
          <w:szCs w:val="24"/>
        </w:rPr>
        <w:t>p</w:t>
      </w:r>
      <w:r>
        <w:rPr>
          <w:color w:val="000000"/>
          <w:spacing w:val="-1"/>
          <w:sz w:val="24"/>
          <w:szCs w:val="24"/>
        </w:rPr>
        <w:t>e</w:t>
      </w:r>
      <w:r>
        <w:rPr>
          <w:color w:val="000000"/>
          <w:sz w:val="24"/>
          <w:szCs w:val="24"/>
        </w:rPr>
        <w:t>ndi</w:t>
      </w:r>
      <w:r>
        <w:rPr>
          <w:color w:val="000000"/>
          <w:spacing w:val="1"/>
          <w:sz w:val="24"/>
          <w:szCs w:val="24"/>
        </w:rPr>
        <w:t>t</w:t>
      </w:r>
      <w:r>
        <w:rPr>
          <w:color w:val="000000"/>
          <w:sz w:val="24"/>
          <w:szCs w:val="24"/>
        </w:rPr>
        <w:t>ureonth</w:t>
      </w:r>
      <w:r>
        <w:rPr>
          <w:color w:val="000000"/>
          <w:spacing w:val="1"/>
          <w:sz w:val="24"/>
          <w:szCs w:val="24"/>
        </w:rPr>
        <w:t>i</w:t>
      </w:r>
      <w:r>
        <w:rPr>
          <w:color w:val="000000"/>
          <w:sz w:val="24"/>
          <w:szCs w:val="24"/>
        </w:rPr>
        <w:t>s</w:t>
      </w:r>
      <w:r>
        <w:rPr>
          <w:color w:val="000000"/>
          <w:spacing w:val="-1"/>
          <w:sz w:val="24"/>
          <w:szCs w:val="24"/>
        </w:rPr>
        <w:t>acc</w:t>
      </w:r>
      <w:r>
        <w:rPr>
          <w:color w:val="000000"/>
          <w:sz w:val="24"/>
          <w:szCs w:val="24"/>
        </w:rPr>
        <w:t>ounts</w:t>
      </w:r>
      <w:r>
        <w:rPr>
          <w:color w:val="000000"/>
          <w:spacing w:val="2"/>
          <w:sz w:val="24"/>
          <w:szCs w:val="24"/>
        </w:rPr>
        <w:t>ha</w:t>
      </w:r>
      <w:r>
        <w:rPr>
          <w:color w:val="000000"/>
          <w:sz w:val="24"/>
          <w:szCs w:val="24"/>
        </w:rPr>
        <w:t>llbebor</w:t>
      </w:r>
      <w:r>
        <w:rPr>
          <w:color w:val="000000"/>
          <w:spacing w:val="1"/>
          <w:sz w:val="24"/>
          <w:szCs w:val="24"/>
        </w:rPr>
        <w:t>n</w:t>
      </w:r>
      <w:r>
        <w:rPr>
          <w:color w:val="000000"/>
          <w:sz w:val="24"/>
          <w:szCs w:val="24"/>
        </w:rPr>
        <w:t>e</w:t>
      </w:r>
      <w:r>
        <w:rPr>
          <w:color w:val="000000"/>
          <w:spacing w:val="5"/>
          <w:sz w:val="24"/>
          <w:szCs w:val="24"/>
        </w:rPr>
        <w:t>b</w:t>
      </w:r>
      <w:r>
        <w:rPr>
          <w:color w:val="000000"/>
          <w:sz w:val="24"/>
          <w:szCs w:val="24"/>
        </w:rPr>
        <w:t>yther</w:t>
      </w:r>
      <w:r>
        <w:rPr>
          <w:color w:val="000000"/>
          <w:spacing w:val="-2"/>
          <w:sz w:val="24"/>
          <w:szCs w:val="24"/>
        </w:rPr>
        <w:t>e</w:t>
      </w:r>
      <w:r>
        <w:rPr>
          <w:color w:val="000000"/>
          <w:sz w:val="24"/>
          <w:szCs w:val="24"/>
        </w:rPr>
        <w:t>spon</w:t>
      </w:r>
      <w:r>
        <w:rPr>
          <w:color w:val="000000"/>
          <w:spacing w:val="2"/>
          <w:sz w:val="24"/>
          <w:szCs w:val="24"/>
        </w:rPr>
        <w:t>d</w:t>
      </w:r>
      <w:r>
        <w:rPr>
          <w:color w:val="000000"/>
          <w:spacing w:val="-1"/>
          <w:sz w:val="24"/>
          <w:szCs w:val="24"/>
        </w:rPr>
        <w:t>e</w:t>
      </w:r>
      <w:r>
        <w:rPr>
          <w:color w:val="000000"/>
          <w:sz w:val="24"/>
          <w:szCs w:val="24"/>
        </w:rPr>
        <w:t>nt(s).</w:t>
      </w:r>
    </w:p>
    <w:p w:rsidR="00E96E23" w:rsidRDefault="00E96E23" w:rsidP="00555E12">
      <w:pPr>
        <w:spacing w:line="276" w:lineRule="auto"/>
        <w:ind w:left="720" w:right="1580"/>
        <w:jc w:val="both"/>
      </w:pPr>
    </w:p>
    <w:p w:rsidR="00E96E23" w:rsidRDefault="002B08BA" w:rsidP="00C95049">
      <w:pPr>
        <w:spacing w:line="276" w:lineRule="auto"/>
        <w:ind w:left="720" w:right="1580"/>
        <w:jc w:val="both"/>
        <w:rPr>
          <w:sz w:val="24"/>
          <w:szCs w:val="24"/>
        </w:rPr>
      </w:pPr>
      <w:r>
        <w:rPr>
          <w:spacing w:val="1"/>
          <w:sz w:val="24"/>
          <w:szCs w:val="24"/>
        </w:rPr>
        <w:t>Gurudwara</w:t>
      </w:r>
      <w:r w:rsidR="00FB1508">
        <w:rPr>
          <w:color w:val="000000"/>
          <w:sz w:val="24"/>
          <w:szCs w:val="24"/>
        </w:rPr>
        <w:t>willh</w:t>
      </w:r>
      <w:r w:rsidR="00FB1508">
        <w:rPr>
          <w:color w:val="000000"/>
          <w:spacing w:val="-1"/>
          <w:sz w:val="24"/>
          <w:szCs w:val="24"/>
        </w:rPr>
        <w:t>a</w:t>
      </w:r>
      <w:r w:rsidR="00FB1508">
        <w:rPr>
          <w:color w:val="000000"/>
          <w:sz w:val="24"/>
          <w:szCs w:val="24"/>
        </w:rPr>
        <w:t>venoobl</w:t>
      </w:r>
      <w:r w:rsidR="00FB1508">
        <w:rPr>
          <w:color w:val="000000"/>
          <w:spacing w:val="1"/>
          <w:sz w:val="24"/>
          <w:szCs w:val="24"/>
        </w:rPr>
        <w:t>i</w:t>
      </w:r>
      <w:r w:rsidR="00FB1508">
        <w:rPr>
          <w:color w:val="000000"/>
          <w:spacing w:val="-2"/>
          <w:sz w:val="24"/>
          <w:szCs w:val="24"/>
        </w:rPr>
        <w:t>g</w:t>
      </w:r>
      <w:r w:rsidR="00FB1508">
        <w:rPr>
          <w:color w:val="000000"/>
          <w:spacing w:val="-1"/>
          <w:sz w:val="24"/>
          <w:szCs w:val="24"/>
        </w:rPr>
        <w:t>a</w:t>
      </w:r>
      <w:r w:rsidR="00FB1508">
        <w:rPr>
          <w:color w:val="000000"/>
          <w:sz w:val="24"/>
          <w:szCs w:val="24"/>
        </w:rPr>
        <w:t>t</w:t>
      </w:r>
      <w:r w:rsidR="00FB1508">
        <w:rPr>
          <w:color w:val="000000"/>
          <w:spacing w:val="1"/>
          <w:sz w:val="24"/>
          <w:szCs w:val="24"/>
        </w:rPr>
        <w:t>i</w:t>
      </w:r>
      <w:r w:rsidR="00FB1508">
        <w:rPr>
          <w:color w:val="000000"/>
          <w:sz w:val="24"/>
          <w:szCs w:val="24"/>
        </w:rPr>
        <w:t>onorl</w:t>
      </w:r>
      <w:r w:rsidR="00FB1508">
        <w:rPr>
          <w:color w:val="000000"/>
          <w:spacing w:val="1"/>
          <w:sz w:val="24"/>
          <w:szCs w:val="24"/>
        </w:rPr>
        <w:t>i</w:t>
      </w:r>
      <w:r w:rsidR="00FB1508">
        <w:rPr>
          <w:color w:val="000000"/>
          <w:spacing w:val="-1"/>
          <w:sz w:val="24"/>
          <w:szCs w:val="24"/>
        </w:rPr>
        <w:t>a</w:t>
      </w:r>
      <w:r w:rsidR="00FB1508">
        <w:rPr>
          <w:color w:val="000000"/>
          <w:sz w:val="24"/>
          <w:szCs w:val="24"/>
        </w:rPr>
        <w:t>bi</w:t>
      </w:r>
      <w:r w:rsidR="00FB1508">
        <w:rPr>
          <w:color w:val="000000"/>
          <w:spacing w:val="1"/>
          <w:sz w:val="24"/>
          <w:szCs w:val="24"/>
        </w:rPr>
        <w:t>l</w:t>
      </w:r>
      <w:r w:rsidR="00FB1508">
        <w:rPr>
          <w:color w:val="000000"/>
          <w:spacing w:val="-2"/>
          <w:sz w:val="24"/>
          <w:szCs w:val="24"/>
        </w:rPr>
        <w:t>i</w:t>
      </w:r>
      <w:r w:rsidR="00FB1508">
        <w:rPr>
          <w:color w:val="000000"/>
          <w:spacing w:val="3"/>
          <w:sz w:val="24"/>
          <w:szCs w:val="24"/>
        </w:rPr>
        <w:t>t</w:t>
      </w:r>
      <w:r w:rsidR="00FB1508">
        <w:rPr>
          <w:color w:val="000000"/>
          <w:sz w:val="24"/>
          <w:szCs w:val="24"/>
        </w:rPr>
        <w:t>ytother</w:t>
      </w:r>
      <w:r w:rsidR="00FB1508">
        <w:rPr>
          <w:color w:val="000000"/>
          <w:spacing w:val="-2"/>
          <w:sz w:val="24"/>
          <w:szCs w:val="24"/>
        </w:rPr>
        <w:t>e</w:t>
      </w:r>
      <w:r w:rsidR="00FB1508">
        <w:rPr>
          <w:color w:val="000000"/>
          <w:sz w:val="24"/>
          <w:szCs w:val="24"/>
        </w:rPr>
        <w:t>spond</w:t>
      </w:r>
      <w:r w:rsidR="00FB1508">
        <w:rPr>
          <w:color w:val="000000"/>
          <w:spacing w:val="-1"/>
          <w:sz w:val="24"/>
          <w:szCs w:val="24"/>
        </w:rPr>
        <w:t>e</w:t>
      </w:r>
      <w:r w:rsidR="00FB1508">
        <w:rPr>
          <w:color w:val="000000"/>
          <w:sz w:val="24"/>
          <w:szCs w:val="24"/>
        </w:rPr>
        <w:t>nt(s)inthe</w:t>
      </w:r>
      <w:r w:rsidR="00FB1508">
        <w:rPr>
          <w:color w:val="000000"/>
          <w:spacing w:val="-1"/>
          <w:sz w:val="24"/>
          <w:szCs w:val="24"/>
        </w:rPr>
        <w:t>e</w:t>
      </w:r>
      <w:r w:rsidR="00FB1508">
        <w:rPr>
          <w:color w:val="000000"/>
          <w:sz w:val="24"/>
          <w:szCs w:val="24"/>
        </w:rPr>
        <w:t>v</w:t>
      </w:r>
      <w:r w:rsidR="00FB1508">
        <w:rPr>
          <w:color w:val="000000"/>
          <w:spacing w:val="-1"/>
          <w:sz w:val="24"/>
          <w:szCs w:val="24"/>
        </w:rPr>
        <w:t>e</w:t>
      </w:r>
      <w:r w:rsidR="00FB1508">
        <w:rPr>
          <w:color w:val="000000"/>
          <w:sz w:val="24"/>
          <w:szCs w:val="24"/>
        </w:rPr>
        <w:t>ntof</w:t>
      </w:r>
      <w:r w:rsidR="00FB1508">
        <w:rPr>
          <w:color w:val="000000"/>
          <w:spacing w:val="-1"/>
          <w:sz w:val="24"/>
          <w:szCs w:val="24"/>
        </w:rPr>
        <w:t>ca</w:t>
      </w:r>
      <w:r w:rsidR="00FB1508">
        <w:rPr>
          <w:color w:val="000000"/>
          <w:sz w:val="24"/>
          <w:szCs w:val="24"/>
        </w:rPr>
        <w:t>n</w:t>
      </w:r>
      <w:r w:rsidR="00FB1508">
        <w:rPr>
          <w:color w:val="000000"/>
          <w:spacing w:val="-1"/>
          <w:sz w:val="24"/>
          <w:szCs w:val="24"/>
        </w:rPr>
        <w:t>ce</w:t>
      </w:r>
      <w:r w:rsidR="00FB1508">
        <w:rPr>
          <w:color w:val="000000"/>
          <w:sz w:val="24"/>
          <w:szCs w:val="24"/>
        </w:rPr>
        <w:t>l</w:t>
      </w:r>
      <w:r w:rsidR="00FB1508">
        <w:rPr>
          <w:color w:val="000000"/>
          <w:spacing w:val="1"/>
          <w:sz w:val="24"/>
          <w:szCs w:val="24"/>
        </w:rPr>
        <w:t>l</w:t>
      </w:r>
      <w:r w:rsidR="00FB1508">
        <w:rPr>
          <w:color w:val="000000"/>
          <w:spacing w:val="-1"/>
          <w:sz w:val="24"/>
          <w:szCs w:val="24"/>
        </w:rPr>
        <w:t>a</w:t>
      </w:r>
      <w:r w:rsidR="00FB1508">
        <w:rPr>
          <w:color w:val="000000"/>
          <w:sz w:val="24"/>
          <w:szCs w:val="24"/>
        </w:rPr>
        <w:t>t</w:t>
      </w:r>
      <w:r w:rsidR="00FB1508">
        <w:rPr>
          <w:color w:val="000000"/>
          <w:spacing w:val="1"/>
          <w:sz w:val="24"/>
          <w:szCs w:val="24"/>
        </w:rPr>
        <w:t>i</w:t>
      </w:r>
      <w:r w:rsidR="00FB1508">
        <w:rPr>
          <w:color w:val="000000"/>
          <w:sz w:val="24"/>
          <w:szCs w:val="24"/>
        </w:rPr>
        <w:t>onof</w:t>
      </w:r>
      <w:r w:rsidR="00FB1508">
        <w:rPr>
          <w:sz w:val="24"/>
          <w:szCs w:val="24"/>
        </w:rPr>
        <w:t>E</w:t>
      </w:r>
      <w:r w:rsidR="00FB1508">
        <w:rPr>
          <w:spacing w:val="1"/>
          <w:sz w:val="24"/>
          <w:szCs w:val="24"/>
        </w:rPr>
        <w:t>O</w:t>
      </w:r>
      <w:r w:rsidR="00FB1508">
        <w:rPr>
          <w:spacing w:val="-3"/>
          <w:sz w:val="24"/>
          <w:szCs w:val="24"/>
        </w:rPr>
        <w:t>I</w:t>
      </w:r>
      <w:r w:rsidR="00FB1508">
        <w:rPr>
          <w:sz w:val="24"/>
          <w:szCs w:val="24"/>
        </w:rPr>
        <w:t>.</w:t>
      </w:r>
    </w:p>
    <w:p w:rsidR="00E96E23" w:rsidRDefault="00E96E23" w:rsidP="00555E12">
      <w:pPr>
        <w:spacing w:line="276" w:lineRule="auto"/>
        <w:ind w:left="720" w:right="1580"/>
        <w:jc w:val="both"/>
        <w:rPr>
          <w:sz w:val="14"/>
          <w:szCs w:val="14"/>
        </w:rPr>
      </w:pPr>
    </w:p>
    <w:p w:rsidR="00E96E23" w:rsidRDefault="00E96E23" w:rsidP="00555E12">
      <w:pPr>
        <w:spacing w:line="276" w:lineRule="auto"/>
        <w:ind w:left="720" w:right="1580"/>
        <w:jc w:val="both"/>
      </w:pPr>
    </w:p>
    <w:p w:rsidR="00E96E23" w:rsidRDefault="00FB1508" w:rsidP="00555E12">
      <w:pPr>
        <w:spacing w:line="276" w:lineRule="auto"/>
        <w:ind w:left="720" w:right="1580"/>
        <w:jc w:val="both"/>
        <w:rPr>
          <w:sz w:val="13"/>
          <w:szCs w:val="13"/>
        </w:rPr>
      </w:pPr>
      <w:r>
        <w:rPr>
          <w:b/>
          <w:sz w:val="24"/>
          <w:szCs w:val="24"/>
        </w:rPr>
        <w:t>No</w:t>
      </w:r>
      <w:r>
        <w:rPr>
          <w:b/>
          <w:spacing w:val="-1"/>
          <w:sz w:val="24"/>
          <w:szCs w:val="24"/>
        </w:rPr>
        <w:t>te</w:t>
      </w:r>
      <w:r>
        <w:rPr>
          <w:b/>
          <w:sz w:val="24"/>
          <w:szCs w:val="24"/>
        </w:rPr>
        <w:t>:Ap</w:t>
      </w:r>
      <w:r>
        <w:rPr>
          <w:b/>
          <w:spacing w:val="1"/>
          <w:sz w:val="24"/>
          <w:szCs w:val="24"/>
        </w:rPr>
        <w:t>pl</w:t>
      </w:r>
      <w:r>
        <w:rPr>
          <w:b/>
          <w:sz w:val="24"/>
          <w:szCs w:val="24"/>
        </w:rPr>
        <w:t>icantsa</w:t>
      </w:r>
      <w:r>
        <w:rPr>
          <w:b/>
          <w:spacing w:val="-1"/>
          <w:sz w:val="24"/>
          <w:szCs w:val="24"/>
        </w:rPr>
        <w:t>r</w:t>
      </w:r>
      <w:r>
        <w:rPr>
          <w:b/>
          <w:sz w:val="24"/>
          <w:szCs w:val="24"/>
        </w:rPr>
        <w:t>e</w:t>
      </w:r>
      <w:r>
        <w:rPr>
          <w:b/>
          <w:spacing w:val="-1"/>
          <w:sz w:val="24"/>
          <w:szCs w:val="24"/>
        </w:rPr>
        <w:t>r</w:t>
      </w:r>
      <w:r>
        <w:rPr>
          <w:b/>
          <w:spacing w:val="1"/>
          <w:sz w:val="24"/>
          <w:szCs w:val="24"/>
        </w:rPr>
        <w:t>equ</w:t>
      </w:r>
      <w:r>
        <w:rPr>
          <w:b/>
          <w:spacing w:val="-1"/>
          <w:sz w:val="24"/>
          <w:szCs w:val="24"/>
        </w:rPr>
        <w:t>e</w:t>
      </w:r>
      <w:r>
        <w:rPr>
          <w:b/>
          <w:sz w:val="24"/>
          <w:szCs w:val="24"/>
        </w:rPr>
        <w:t>st</w:t>
      </w:r>
      <w:r>
        <w:rPr>
          <w:b/>
          <w:spacing w:val="-1"/>
          <w:sz w:val="24"/>
          <w:szCs w:val="24"/>
        </w:rPr>
        <w:t>e</w:t>
      </w:r>
      <w:r>
        <w:rPr>
          <w:b/>
          <w:sz w:val="24"/>
          <w:szCs w:val="24"/>
        </w:rPr>
        <w:t>dto</w:t>
      </w:r>
      <w:r>
        <w:rPr>
          <w:b/>
          <w:spacing w:val="1"/>
          <w:sz w:val="24"/>
          <w:szCs w:val="24"/>
        </w:rPr>
        <w:t>k</w:t>
      </w:r>
      <w:r>
        <w:rPr>
          <w:b/>
          <w:spacing w:val="-1"/>
          <w:sz w:val="24"/>
          <w:szCs w:val="24"/>
        </w:rPr>
        <w:t>ee</w:t>
      </w:r>
      <w:r>
        <w:rPr>
          <w:b/>
          <w:sz w:val="24"/>
          <w:szCs w:val="24"/>
        </w:rPr>
        <w:t>pth</w:t>
      </w:r>
      <w:r>
        <w:rPr>
          <w:b/>
          <w:spacing w:val="1"/>
          <w:sz w:val="24"/>
          <w:szCs w:val="24"/>
        </w:rPr>
        <w:t>e</w:t>
      </w:r>
      <w:r>
        <w:rPr>
          <w:b/>
          <w:spacing w:val="-3"/>
          <w:sz w:val="24"/>
          <w:szCs w:val="24"/>
        </w:rPr>
        <w:t>m</w:t>
      </w:r>
      <w:r>
        <w:rPr>
          <w:b/>
          <w:sz w:val="24"/>
          <w:szCs w:val="24"/>
        </w:rPr>
        <w:t>s</w:t>
      </w:r>
      <w:r>
        <w:rPr>
          <w:b/>
          <w:spacing w:val="-1"/>
          <w:sz w:val="24"/>
          <w:szCs w:val="24"/>
        </w:rPr>
        <w:t>e</w:t>
      </w:r>
      <w:r>
        <w:rPr>
          <w:b/>
          <w:spacing w:val="3"/>
          <w:sz w:val="24"/>
          <w:szCs w:val="24"/>
        </w:rPr>
        <w:t>l</w:t>
      </w:r>
      <w:r>
        <w:rPr>
          <w:b/>
          <w:sz w:val="24"/>
          <w:szCs w:val="24"/>
        </w:rPr>
        <w:t>v</w:t>
      </w:r>
      <w:r>
        <w:rPr>
          <w:b/>
          <w:spacing w:val="-1"/>
          <w:sz w:val="24"/>
          <w:szCs w:val="24"/>
        </w:rPr>
        <w:t>e</w:t>
      </w:r>
      <w:r>
        <w:rPr>
          <w:b/>
          <w:sz w:val="24"/>
          <w:szCs w:val="24"/>
        </w:rPr>
        <w:t>s</w:t>
      </w:r>
      <w:r>
        <w:rPr>
          <w:b/>
          <w:spacing w:val="1"/>
          <w:sz w:val="24"/>
          <w:szCs w:val="24"/>
        </w:rPr>
        <w:t>upd</w:t>
      </w:r>
      <w:r>
        <w:rPr>
          <w:b/>
          <w:sz w:val="24"/>
          <w:szCs w:val="24"/>
        </w:rPr>
        <w:t>at</w:t>
      </w:r>
      <w:r>
        <w:rPr>
          <w:b/>
          <w:spacing w:val="-2"/>
          <w:sz w:val="24"/>
          <w:szCs w:val="24"/>
        </w:rPr>
        <w:t>e</w:t>
      </w:r>
      <w:r>
        <w:rPr>
          <w:b/>
          <w:sz w:val="24"/>
          <w:szCs w:val="24"/>
        </w:rPr>
        <w:t>d</w:t>
      </w:r>
      <w:r>
        <w:rPr>
          <w:b/>
          <w:spacing w:val="2"/>
          <w:sz w:val="24"/>
          <w:szCs w:val="24"/>
        </w:rPr>
        <w:t>w</w:t>
      </w:r>
      <w:r>
        <w:rPr>
          <w:b/>
          <w:sz w:val="24"/>
          <w:szCs w:val="24"/>
        </w:rPr>
        <w:t>iththew</w:t>
      </w:r>
      <w:r>
        <w:rPr>
          <w:b/>
          <w:spacing w:val="-1"/>
          <w:sz w:val="24"/>
          <w:szCs w:val="24"/>
        </w:rPr>
        <w:t>e</w:t>
      </w:r>
      <w:r>
        <w:rPr>
          <w:b/>
          <w:spacing w:val="1"/>
          <w:sz w:val="24"/>
          <w:szCs w:val="24"/>
        </w:rPr>
        <w:t>b</w:t>
      </w:r>
      <w:r>
        <w:rPr>
          <w:b/>
          <w:sz w:val="24"/>
          <w:szCs w:val="24"/>
        </w:rPr>
        <w:t xml:space="preserve">site </w:t>
      </w:r>
      <w:hyperlink r:id="rId11" w:history="1">
        <w:r w:rsidR="005E0289" w:rsidRPr="00C8668B">
          <w:rPr>
            <w:rStyle w:val="Hyperlink"/>
            <w:b/>
            <w:sz w:val="24"/>
            <w:szCs w:val="24"/>
          </w:rPr>
          <w:t>https://www.hazursahib.com/</w:t>
        </w:r>
      </w:hyperlink>
      <w:r>
        <w:rPr>
          <w:b/>
          <w:color w:val="000000"/>
          <w:sz w:val="24"/>
          <w:szCs w:val="24"/>
        </w:rPr>
        <w:t>on</w:t>
      </w:r>
      <w:r>
        <w:rPr>
          <w:b/>
          <w:color w:val="000000"/>
          <w:spacing w:val="-1"/>
          <w:sz w:val="24"/>
          <w:szCs w:val="24"/>
        </w:rPr>
        <w:t>re</w:t>
      </w:r>
      <w:r>
        <w:rPr>
          <w:b/>
          <w:color w:val="000000"/>
          <w:sz w:val="24"/>
          <w:szCs w:val="24"/>
        </w:rPr>
        <w:t>g</w:t>
      </w:r>
      <w:r>
        <w:rPr>
          <w:b/>
          <w:color w:val="000000"/>
          <w:spacing w:val="1"/>
          <w:sz w:val="24"/>
          <w:szCs w:val="24"/>
        </w:rPr>
        <w:t>u</w:t>
      </w:r>
      <w:r>
        <w:rPr>
          <w:b/>
          <w:color w:val="000000"/>
          <w:sz w:val="24"/>
          <w:szCs w:val="24"/>
        </w:rPr>
        <w:t>lar</w:t>
      </w:r>
      <w:r>
        <w:rPr>
          <w:b/>
          <w:color w:val="000000"/>
          <w:spacing w:val="1"/>
          <w:sz w:val="24"/>
          <w:szCs w:val="24"/>
        </w:rPr>
        <w:t>b</w:t>
      </w:r>
      <w:r>
        <w:rPr>
          <w:b/>
          <w:color w:val="000000"/>
          <w:sz w:val="24"/>
          <w:szCs w:val="24"/>
        </w:rPr>
        <w:t>asis</w:t>
      </w:r>
      <w:r>
        <w:rPr>
          <w:b/>
          <w:color w:val="000000"/>
          <w:spacing w:val="1"/>
          <w:sz w:val="24"/>
          <w:szCs w:val="24"/>
        </w:rPr>
        <w:t>f</w:t>
      </w:r>
      <w:r>
        <w:rPr>
          <w:b/>
          <w:color w:val="000000"/>
          <w:sz w:val="24"/>
          <w:szCs w:val="24"/>
        </w:rPr>
        <w:t>ora</w:t>
      </w:r>
      <w:r>
        <w:rPr>
          <w:b/>
          <w:color w:val="000000"/>
          <w:spacing w:val="1"/>
          <w:sz w:val="24"/>
          <w:szCs w:val="24"/>
        </w:rPr>
        <w:t>n</w:t>
      </w:r>
      <w:r>
        <w:rPr>
          <w:b/>
          <w:color w:val="000000"/>
          <w:sz w:val="24"/>
          <w:szCs w:val="24"/>
        </w:rPr>
        <w:t>ya</w:t>
      </w:r>
      <w:r>
        <w:rPr>
          <w:b/>
          <w:color w:val="000000"/>
          <w:spacing w:val="1"/>
          <w:sz w:val="24"/>
          <w:szCs w:val="24"/>
        </w:rPr>
        <w:t>dd</w:t>
      </w:r>
      <w:r>
        <w:rPr>
          <w:b/>
          <w:color w:val="000000"/>
          <w:sz w:val="24"/>
          <w:szCs w:val="24"/>
        </w:rPr>
        <w:t>ition/</w:t>
      </w:r>
      <w:r>
        <w:rPr>
          <w:b/>
          <w:color w:val="000000"/>
          <w:spacing w:val="1"/>
          <w:sz w:val="24"/>
          <w:szCs w:val="24"/>
        </w:rPr>
        <w:t>d</w:t>
      </w:r>
      <w:r>
        <w:rPr>
          <w:b/>
          <w:color w:val="000000"/>
          <w:spacing w:val="-1"/>
          <w:sz w:val="24"/>
          <w:szCs w:val="24"/>
        </w:rPr>
        <w:t>e</w:t>
      </w:r>
      <w:r>
        <w:rPr>
          <w:b/>
          <w:color w:val="000000"/>
          <w:sz w:val="24"/>
          <w:szCs w:val="24"/>
        </w:rPr>
        <w:t>le</w:t>
      </w:r>
      <w:r>
        <w:rPr>
          <w:b/>
          <w:color w:val="000000"/>
          <w:spacing w:val="-1"/>
          <w:sz w:val="24"/>
          <w:szCs w:val="24"/>
        </w:rPr>
        <w:t>t</w:t>
      </w:r>
      <w:r>
        <w:rPr>
          <w:b/>
          <w:color w:val="000000"/>
          <w:sz w:val="24"/>
          <w:szCs w:val="24"/>
        </w:rPr>
        <w:t>ion/</w:t>
      </w:r>
      <w:r>
        <w:rPr>
          <w:b/>
          <w:color w:val="000000"/>
          <w:spacing w:val="-3"/>
          <w:sz w:val="24"/>
          <w:szCs w:val="24"/>
        </w:rPr>
        <w:t>m</w:t>
      </w:r>
      <w:r>
        <w:rPr>
          <w:b/>
          <w:color w:val="000000"/>
          <w:sz w:val="24"/>
          <w:szCs w:val="24"/>
        </w:rPr>
        <w:t>o</w:t>
      </w:r>
      <w:r>
        <w:rPr>
          <w:b/>
          <w:color w:val="000000"/>
          <w:spacing w:val="1"/>
          <w:sz w:val="24"/>
          <w:szCs w:val="24"/>
        </w:rPr>
        <w:t>d</w:t>
      </w:r>
      <w:r>
        <w:rPr>
          <w:b/>
          <w:color w:val="000000"/>
          <w:sz w:val="24"/>
          <w:szCs w:val="24"/>
        </w:rPr>
        <w:t>ifi</w:t>
      </w:r>
      <w:r>
        <w:rPr>
          <w:b/>
          <w:color w:val="000000"/>
          <w:spacing w:val="-1"/>
          <w:sz w:val="24"/>
          <w:szCs w:val="24"/>
        </w:rPr>
        <w:t>c</w:t>
      </w:r>
      <w:r>
        <w:rPr>
          <w:b/>
          <w:color w:val="000000"/>
          <w:sz w:val="24"/>
          <w:szCs w:val="24"/>
        </w:rPr>
        <w:t>ation/</w:t>
      </w:r>
      <w:r>
        <w:rPr>
          <w:b/>
          <w:color w:val="000000"/>
          <w:spacing w:val="-1"/>
          <w:sz w:val="24"/>
          <w:szCs w:val="24"/>
        </w:rPr>
        <w:t>c</w:t>
      </w:r>
      <w:r>
        <w:rPr>
          <w:b/>
          <w:color w:val="000000"/>
          <w:sz w:val="24"/>
          <w:szCs w:val="24"/>
        </w:rPr>
        <w:t>lari</w:t>
      </w:r>
      <w:r>
        <w:rPr>
          <w:b/>
          <w:color w:val="000000"/>
          <w:spacing w:val="2"/>
          <w:sz w:val="24"/>
          <w:szCs w:val="24"/>
        </w:rPr>
        <w:t>f</w:t>
      </w:r>
      <w:r>
        <w:rPr>
          <w:b/>
          <w:color w:val="000000"/>
          <w:sz w:val="24"/>
          <w:szCs w:val="24"/>
        </w:rPr>
        <w:t>ica</w:t>
      </w:r>
      <w:r>
        <w:rPr>
          <w:b/>
          <w:color w:val="000000"/>
          <w:spacing w:val="-1"/>
          <w:sz w:val="24"/>
          <w:szCs w:val="24"/>
        </w:rPr>
        <w:t>t</w:t>
      </w:r>
      <w:r>
        <w:rPr>
          <w:b/>
          <w:color w:val="000000"/>
          <w:sz w:val="24"/>
          <w:szCs w:val="24"/>
        </w:rPr>
        <w:t>ionor</w:t>
      </w:r>
      <w:r>
        <w:rPr>
          <w:b/>
          <w:color w:val="000000"/>
          <w:spacing w:val="1"/>
          <w:sz w:val="24"/>
          <w:szCs w:val="24"/>
        </w:rPr>
        <w:t>n</w:t>
      </w:r>
      <w:r>
        <w:rPr>
          <w:b/>
          <w:color w:val="000000"/>
          <w:sz w:val="24"/>
          <w:szCs w:val="24"/>
        </w:rPr>
        <w:t>oti</w:t>
      </w:r>
      <w:r>
        <w:rPr>
          <w:b/>
          <w:color w:val="000000"/>
          <w:spacing w:val="1"/>
          <w:sz w:val="24"/>
          <w:szCs w:val="24"/>
        </w:rPr>
        <w:t>f</w:t>
      </w:r>
      <w:r>
        <w:rPr>
          <w:b/>
          <w:color w:val="000000"/>
          <w:sz w:val="24"/>
          <w:szCs w:val="24"/>
        </w:rPr>
        <w:t>ica</w:t>
      </w:r>
      <w:r>
        <w:rPr>
          <w:b/>
          <w:color w:val="000000"/>
          <w:spacing w:val="-1"/>
          <w:sz w:val="24"/>
          <w:szCs w:val="24"/>
        </w:rPr>
        <w:t>t</w:t>
      </w:r>
      <w:r>
        <w:rPr>
          <w:b/>
          <w:color w:val="000000"/>
          <w:sz w:val="24"/>
          <w:szCs w:val="24"/>
        </w:rPr>
        <w:t>ion in</w:t>
      </w:r>
      <w:r>
        <w:rPr>
          <w:b/>
          <w:color w:val="000000"/>
          <w:spacing w:val="-1"/>
          <w:sz w:val="24"/>
          <w:szCs w:val="24"/>
        </w:rPr>
        <w:t>re</w:t>
      </w:r>
      <w:r>
        <w:rPr>
          <w:b/>
          <w:color w:val="000000"/>
          <w:sz w:val="24"/>
          <w:szCs w:val="24"/>
        </w:rPr>
        <w:t>s</w:t>
      </w:r>
      <w:r>
        <w:rPr>
          <w:b/>
          <w:color w:val="000000"/>
          <w:spacing w:val="1"/>
          <w:sz w:val="24"/>
          <w:szCs w:val="24"/>
        </w:rPr>
        <w:t>p</w:t>
      </w:r>
      <w:r>
        <w:rPr>
          <w:b/>
          <w:color w:val="000000"/>
          <w:spacing w:val="-1"/>
          <w:sz w:val="24"/>
          <w:szCs w:val="24"/>
        </w:rPr>
        <w:t>ec</w:t>
      </w:r>
      <w:r>
        <w:rPr>
          <w:b/>
          <w:color w:val="000000"/>
          <w:sz w:val="24"/>
          <w:szCs w:val="24"/>
        </w:rPr>
        <w:t>tofthi</w:t>
      </w:r>
      <w:r>
        <w:rPr>
          <w:b/>
          <w:color w:val="000000"/>
          <w:spacing w:val="1"/>
          <w:sz w:val="24"/>
          <w:szCs w:val="24"/>
        </w:rPr>
        <w:t>s</w:t>
      </w:r>
      <w:r>
        <w:rPr>
          <w:b/>
          <w:color w:val="000000"/>
          <w:sz w:val="24"/>
          <w:szCs w:val="24"/>
        </w:rPr>
        <w:t>,at</w:t>
      </w:r>
      <w:r>
        <w:rPr>
          <w:b/>
          <w:color w:val="000000"/>
          <w:spacing w:val="-2"/>
          <w:sz w:val="24"/>
          <w:szCs w:val="24"/>
        </w:rPr>
        <w:t>E</w:t>
      </w:r>
      <w:r>
        <w:rPr>
          <w:b/>
          <w:color w:val="000000"/>
          <w:sz w:val="24"/>
          <w:szCs w:val="24"/>
        </w:rPr>
        <w:t>OIstagea</w:t>
      </w:r>
      <w:r>
        <w:rPr>
          <w:b/>
          <w:color w:val="000000"/>
          <w:spacing w:val="1"/>
          <w:sz w:val="24"/>
          <w:szCs w:val="24"/>
        </w:rPr>
        <w:t>n</w:t>
      </w:r>
      <w:r>
        <w:rPr>
          <w:b/>
          <w:color w:val="000000"/>
          <w:sz w:val="24"/>
          <w:szCs w:val="24"/>
        </w:rPr>
        <w:t>dat</w:t>
      </w:r>
      <w:r>
        <w:rPr>
          <w:b/>
          <w:color w:val="000000"/>
          <w:spacing w:val="-1"/>
          <w:sz w:val="24"/>
          <w:szCs w:val="24"/>
        </w:rPr>
        <w:t>b</w:t>
      </w:r>
      <w:r>
        <w:rPr>
          <w:b/>
          <w:color w:val="000000"/>
          <w:sz w:val="24"/>
          <w:szCs w:val="24"/>
        </w:rPr>
        <w:t>i</w:t>
      </w:r>
      <w:r>
        <w:rPr>
          <w:b/>
          <w:color w:val="000000"/>
          <w:spacing w:val="1"/>
          <w:sz w:val="24"/>
          <w:szCs w:val="24"/>
        </w:rPr>
        <w:t>d</w:t>
      </w:r>
      <w:r>
        <w:rPr>
          <w:b/>
          <w:color w:val="000000"/>
          <w:spacing w:val="-1"/>
          <w:sz w:val="24"/>
          <w:szCs w:val="24"/>
        </w:rPr>
        <w:t>d</w:t>
      </w:r>
      <w:r>
        <w:rPr>
          <w:b/>
          <w:color w:val="000000"/>
          <w:sz w:val="24"/>
          <w:szCs w:val="24"/>
        </w:rPr>
        <w:t>i</w:t>
      </w:r>
      <w:r>
        <w:rPr>
          <w:b/>
          <w:color w:val="000000"/>
          <w:spacing w:val="1"/>
          <w:sz w:val="24"/>
          <w:szCs w:val="24"/>
        </w:rPr>
        <w:t>n</w:t>
      </w:r>
      <w:r>
        <w:rPr>
          <w:b/>
          <w:color w:val="000000"/>
          <w:sz w:val="24"/>
          <w:szCs w:val="24"/>
        </w:rPr>
        <w:t>g stag</w:t>
      </w:r>
      <w:r>
        <w:rPr>
          <w:b/>
          <w:color w:val="000000"/>
          <w:spacing w:val="-1"/>
          <w:sz w:val="24"/>
          <w:szCs w:val="24"/>
        </w:rPr>
        <w:t>e</w:t>
      </w:r>
      <w:r>
        <w:rPr>
          <w:b/>
          <w:color w:val="000000"/>
          <w:sz w:val="24"/>
          <w:szCs w:val="24"/>
        </w:rPr>
        <w:t>.Nos</w:t>
      </w:r>
      <w:r>
        <w:rPr>
          <w:b/>
          <w:color w:val="000000"/>
          <w:spacing w:val="-1"/>
          <w:sz w:val="24"/>
          <w:szCs w:val="24"/>
        </w:rPr>
        <w:t>e</w:t>
      </w:r>
      <w:r>
        <w:rPr>
          <w:b/>
          <w:color w:val="000000"/>
          <w:spacing w:val="1"/>
          <w:sz w:val="24"/>
          <w:szCs w:val="24"/>
        </w:rPr>
        <w:t>p</w:t>
      </w:r>
      <w:r>
        <w:rPr>
          <w:b/>
          <w:color w:val="000000"/>
          <w:sz w:val="24"/>
          <w:szCs w:val="24"/>
        </w:rPr>
        <w:t>a</w:t>
      </w:r>
      <w:r>
        <w:rPr>
          <w:b/>
          <w:color w:val="000000"/>
          <w:spacing w:val="-1"/>
          <w:sz w:val="24"/>
          <w:szCs w:val="24"/>
        </w:rPr>
        <w:t>r</w:t>
      </w:r>
      <w:r>
        <w:rPr>
          <w:b/>
          <w:color w:val="000000"/>
          <w:sz w:val="24"/>
          <w:szCs w:val="24"/>
        </w:rPr>
        <w:t>ate</w:t>
      </w:r>
      <w:r>
        <w:rPr>
          <w:b/>
          <w:color w:val="000000"/>
          <w:spacing w:val="1"/>
          <w:sz w:val="24"/>
          <w:szCs w:val="24"/>
        </w:rPr>
        <w:t xml:space="preserve"> n</w:t>
      </w:r>
      <w:r>
        <w:rPr>
          <w:b/>
          <w:color w:val="000000"/>
          <w:sz w:val="24"/>
          <w:szCs w:val="24"/>
        </w:rPr>
        <w:t>ot</w:t>
      </w:r>
      <w:r>
        <w:rPr>
          <w:b/>
          <w:color w:val="000000"/>
          <w:spacing w:val="2"/>
          <w:sz w:val="24"/>
          <w:szCs w:val="24"/>
        </w:rPr>
        <w:t>i</w:t>
      </w:r>
      <w:r>
        <w:rPr>
          <w:b/>
          <w:color w:val="000000"/>
          <w:spacing w:val="1"/>
          <w:sz w:val="24"/>
          <w:szCs w:val="24"/>
        </w:rPr>
        <w:t>f</w:t>
      </w:r>
      <w:r>
        <w:rPr>
          <w:b/>
          <w:color w:val="000000"/>
          <w:sz w:val="24"/>
          <w:szCs w:val="24"/>
        </w:rPr>
        <w:t>ica</w:t>
      </w:r>
      <w:r>
        <w:rPr>
          <w:b/>
          <w:color w:val="000000"/>
          <w:spacing w:val="-1"/>
          <w:sz w:val="24"/>
          <w:szCs w:val="24"/>
        </w:rPr>
        <w:t>t</w:t>
      </w:r>
      <w:r>
        <w:rPr>
          <w:b/>
          <w:color w:val="000000"/>
          <w:sz w:val="24"/>
          <w:szCs w:val="24"/>
        </w:rPr>
        <w:t>ion</w:t>
      </w:r>
      <w:r>
        <w:rPr>
          <w:b/>
          <w:color w:val="000000"/>
          <w:spacing w:val="2"/>
          <w:sz w:val="24"/>
          <w:szCs w:val="24"/>
        </w:rPr>
        <w:t>w</w:t>
      </w:r>
      <w:r>
        <w:rPr>
          <w:b/>
          <w:color w:val="000000"/>
          <w:sz w:val="24"/>
          <w:szCs w:val="24"/>
        </w:rPr>
        <w:t>i</w:t>
      </w:r>
      <w:r>
        <w:rPr>
          <w:b/>
          <w:color w:val="000000"/>
          <w:spacing w:val="1"/>
          <w:sz w:val="24"/>
          <w:szCs w:val="24"/>
        </w:rPr>
        <w:t>l</w:t>
      </w:r>
      <w:r>
        <w:rPr>
          <w:b/>
          <w:color w:val="000000"/>
          <w:sz w:val="24"/>
          <w:szCs w:val="24"/>
        </w:rPr>
        <w:t xml:space="preserve">l </w:t>
      </w:r>
      <w:r>
        <w:rPr>
          <w:b/>
          <w:color w:val="000000"/>
          <w:spacing w:val="-1"/>
          <w:sz w:val="24"/>
          <w:szCs w:val="24"/>
        </w:rPr>
        <w:t>b</w:t>
      </w:r>
      <w:r>
        <w:rPr>
          <w:b/>
          <w:color w:val="000000"/>
          <w:sz w:val="24"/>
          <w:szCs w:val="24"/>
        </w:rPr>
        <w:t>e is</w:t>
      </w:r>
      <w:r>
        <w:rPr>
          <w:b/>
          <w:color w:val="000000"/>
          <w:spacing w:val="1"/>
          <w:sz w:val="24"/>
          <w:szCs w:val="24"/>
        </w:rPr>
        <w:t>su</w:t>
      </w:r>
      <w:r>
        <w:rPr>
          <w:b/>
          <w:color w:val="000000"/>
          <w:spacing w:val="-1"/>
          <w:sz w:val="24"/>
          <w:szCs w:val="24"/>
        </w:rPr>
        <w:t>e</w:t>
      </w:r>
      <w:r>
        <w:rPr>
          <w:b/>
          <w:color w:val="000000"/>
          <w:sz w:val="24"/>
          <w:szCs w:val="24"/>
        </w:rPr>
        <w:t>din</w:t>
      </w:r>
      <w:r>
        <w:rPr>
          <w:b/>
          <w:color w:val="000000"/>
          <w:spacing w:val="-2"/>
          <w:sz w:val="24"/>
          <w:szCs w:val="24"/>
        </w:rPr>
        <w:t>a</w:t>
      </w:r>
      <w:r>
        <w:rPr>
          <w:b/>
          <w:color w:val="000000"/>
          <w:spacing w:val="1"/>
          <w:sz w:val="24"/>
          <w:szCs w:val="24"/>
        </w:rPr>
        <w:t>n</w:t>
      </w:r>
      <w:r>
        <w:rPr>
          <w:b/>
          <w:color w:val="000000"/>
          <w:sz w:val="24"/>
          <w:szCs w:val="24"/>
        </w:rPr>
        <w:t>y other</w:t>
      </w:r>
      <w:r>
        <w:rPr>
          <w:b/>
          <w:color w:val="000000"/>
          <w:spacing w:val="-1"/>
          <w:sz w:val="24"/>
          <w:szCs w:val="24"/>
        </w:rPr>
        <w:t>me</w:t>
      </w:r>
      <w:r>
        <w:rPr>
          <w:b/>
          <w:color w:val="000000"/>
          <w:spacing w:val="1"/>
          <w:sz w:val="24"/>
          <w:szCs w:val="24"/>
        </w:rPr>
        <w:t>d</w:t>
      </w:r>
      <w:r>
        <w:rPr>
          <w:b/>
          <w:color w:val="000000"/>
          <w:sz w:val="24"/>
          <w:szCs w:val="24"/>
        </w:rPr>
        <w:t>i</w:t>
      </w:r>
      <w:r>
        <w:rPr>
          <w:b/>
          <w:color w:val="000000"/>
          <w:spacing w:val="3"/>
          <w:sz w:val="24"/>
          <w:szCs w:val="24"/>
        </w:rPr>
        <w:t>a</w:t>
      </w:r>
      <w:r>
        <w:rPr>
          <w:b/>
          <w:color w:val="000000"/>
          <w:sz w:val="24"/>
          <w:szCs w:val="24"/>
        </w:rPr>
        <w:t>.</w:t>
      </w:r>
    </w:p>
    <w:p w:rsidR="00E96E23" w:rsidRDefault="00E96E23" w:rsidP="00555E12">
      <w:pPr>
        <w:spacing w:line="276" w:lineRule="auto"/>
        <w:ind w:left="720" w:right="1580"/>
        <w:jc w:val="both"/>
      </w:pPr>
    </w:p>
    <w:p w:rsidR="00E96E23" w:rsidRDefault="00E96E23"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pPr>
    </w:p>
    <w:p w:rsidR="00370228" w:rsidRDefault="00370228" w:rsidP="00555E12">
      <w:pPr>
        <w:spacing w:line="276" w:lineRule="auto"/>
        <w:ind w:left="720" w:right="1580"/>
        <w:jc w:val="both"/>
        <w:sectPr w:rsidR="00370228">
          <w:pgSz w:w="12240" w:h="15840"/>
          <w:pgMar w:top="1080" w:right="0" w:bottom="280" w:left="1720" w:header="72" w:footer="458" w:gutter="0"/>
          <w:cols w:space="720"/>
        </w:sectPr>
      </w:pPr>
    </w:p>
    <w:p w:rsidR="00E96E23" w:rsidRDefault="00FB1508" w:rsidP="00370228">
      <w:pPr>
        <w:spacing w:line="276" w:lineRule="auto"/>
        <w:ind w:right="-5982"/>
        <w:jc w:val="both"/>
        <w:rPr>
          <w:b/>
          <w:sz w:val="24"/>
          <w:szCs w:val="24"/>
        </w:rPr>
      </w:pPr>
      <w:r>
        <w:rPr>
          <w:b/>
          <w:sz w:val="24"/>
          <w:szCs w:val="24"/>
        </w:rPr>
        <w:t>D</w:t>
      </w:r>
      <w:r>
        <w:rPr>
          <w:b/>
          <w:spacing w:val="-1"/>
          <w:sz w:val="24"/>
          <w:szCs w:val="24"/>
        </w:rPr>
        <w:t>e</w:t>
      </w:r>
      <w:r>
        <w:rPr>
          <w:b/>
          <w:sz w:val="24"/>
          <w:szCs w:val="24"/>
        </w:rPr>
        <w:t>tails ofthe RE</w:t>
      </w:r>
      <w:r>
        <w:rPr>
          <w:b/>
          <w:spacing w:val="-2"/>
          <w:sz w:val="24"/>
          <w:szCs w:val="24"/>
        </w:rPr>
        <w:t>G</w:t>
      </w:r>
      <w:r>
        <w:rPr>
          <w:b/>
          <w:spacing w:val="-1"/>
          <w:sz w:val="24"/>
          <w:szCs w:val="24"/>
        </w:rPr>
        <w:t>e</w:t>
      </w:r>
      <w:r>
        <w:rPr>
          <w:b/>
          <w:spacing w:val="1"/>
          <w:sz w:val="24"/>
          <w:szCs w:val="24"/>
        </w:rPr>
        <w:t>ner</w:t>
      </w:r>
      <w:r>
        <w:rPr>
          <w:b/>
          <w:sz w:val="24"/>
          <w:szCs w:val="24"/>
        </w:rPr>
        <w:t>ato</w:t>
      </w:r>
      <w:r>
        <w:rPr>
          <w:b/>
          <w:spacing w:val="-2"/>
          <w:sz w:val="24"/>
          <w:szCs w:val="24"/>
        </w:rPr>
        <w:t>r</w:t>
      </w:r>
      <w:r>
        <w:rPr>
          <w:b/>
          <w:sz w:val="24"/>
          <w:szCs w:val="24"/>
        </w:rPr>
        <w:t>s</w:t>
      </w:r>
      <w:r w:rsidR="00370228">
        <w:rPr>
          <w:b/>
          <w:sz w:val="24"/>
          <w:szCs w:val="24"/>
        </w:rPr>
        <w:tab/>
      </w:r>
      <w:r>
        <w:rPr>
          <w:b/>
          <w:sz w:val="24"/>
          <w:szCs w:val="24"/>
        </w:rPr>
        <w:t>An</w:t>
      </w:r>
      <w:r>
        <w:rPr>
          <w:b/>
          <w:spacing w:val="1"/>
          <w:sz w:val="24"/>
          <w:szCs w:val="24"/>
        </w:rPr>
        <w:t>n</w:t>
      </w:r>
      <w:r>
        <w:rPr>
          <w:b/>
          <w:spacing w:val="-1"/>
          <w:sz w:val="24"/>
          <w:szCs w:val="24"/>
        </w:rPr>
        <w:t>e</w:t>
      </w:r>
      <w:r>
        <w:rPr>
          <w:b/>
          <w:sz w:val="24"/>
          <w:szCs w:val="24"/>
        </w:rPr>
        <w:t>x</w:t>
      </w:r>
      <w:r>
        <w:rPr>
          <w:b/>
          <w:spacing w:val="1"/>
          <w:sz w:val="24"/>
          <w:szCs w:val="24"/>
        </w:rPr>
        <w:t>u</w:t>
      </w:r>
      <w:r>
        <w:rPr>
          <w:b/>
          <w:spacing w:val="-1"/>
          <w:sz w:val="24"/>
          <w:szCs w:val="24"/>
        </w:rPr>
        <w:t>r</w:t>
      </w:r>
      <w:r>
        <w:rPr>
          <w:b/>
          <w:sz w:val="24"/>
          <w:szCs w:val="24"/>
        </w:rPr>
        <w:t xml:space="preserve">e </w:t>
      </w:r>
      <w:r w:rsidR="00370228">
        <w:rPr>
          <w:b/>
          <w:sz w:val="24"/>
          <w:szCs w:val="24"/>
        </w:rPr>
        <w:t>–</w:t>
      </w:r>
      <w:r>
        <w:rPr>
          <w:b/>
          <w:sz w:val="24"/>
          <w:szCs w:val="24"/>
        </w:rPr>
        <w:t>1</w:t>
      </w:r>
    </w:p>
    <w:p w:rsidR="00370228" w:rsidRDefault="00370228" w:rsidP="00370228">
      <w:pPr>
        <w:spacing w:line="276" w:lineRule="auto"/>
        <w:ind w:right="-5982"/>
        <w:jc w:val="both"/>
        <w:rPr>
          <w:b/>
          <w:sz w:val="24"/>
          <w:szCs w:val="24"/>
        </w:rPr>
      </w:pPr>
    </w:p>
    <w:tbl>
      <w:tblPr>
        <w:tblW w:w="0" w:type="auto"/>
        <w:tblInd w:w="1164" w:type="dxa"/>
        <w:tblLayout w:type="fixed"/>
        <w:tblCellMar>
          <w:left w:w="0" w:type="dxa"/>
          <w:right w:w="0" w:type="dxa"/>
        </w:tblCellMar>
        <w:tblLook w:val="01E0"/>
      </w:tblPr>
      <w:tblGrid>
        <w:gridCol w:w="720"/>
        <w:gridCol w:w="4050"/>
        <w:gridCol w:w="3420"/>
      </w:tblGrid>
      <w:tr w:rsidR="00E96E23" w:rsidTr="004905A7">
        <w:trPr>
          <w:trHeight w:hRule="exact" w:val="588"/>
        </w:trPr>
        <w:tc>
          <w:tcPr>
            <w:tcW w:w="720" w:type="dxa"/>
            <w:tcBorders>
              <w:top w:val="single" w:sz="5" w:space="0" w:color="000000"/>
              <w:left w:val="single" w:sz="5" w:space="0" w:color="000000"/>
              <w:bottom w:val="single" w:sz="5" w:space="0" w:color="000000"/>
              <w:right w:val="single" w:sz="5" w:space="0" w:color="000000"/>
            </w:tcBorders>
          </w:tcPr>
          <w:p w:rsidR="00E96E23" w:rsidRDefault="00C95049" w:rsidP="00CE23E4">
            <w:pPr>
              <w:spacing w:line="276" w:lineRule="auto"/>
              <w:contextualSpacing/>
              <w:jc w:val="center"/>
              <w:rPr>
                <w:sz w:val="24"/>
                <w:szCs w:val="24"/>
              </w:rPr>
            </w:pPr>
            <w:r>
              <w:rPr>
                <w:b/>
                <w:sz w:val="24"/>
                <w:szCs w:val="24"/>
              </w:rPr>
              <w:t>Sr. No.</w:t>
            </w:r>
          </w:p>
        </w:tc>
        <w:tc>
          <w:tcPr>
            <w:tcW w:w="4050" w:type="dxa"/>
            <w:tcBorders>
              <w:top w:val="single" w:sz="5" w:space="0" w:color="000000"/>
              <w:left w:val="single" w:sz="5" w:space="0" w:color="000000"/>
              <w:bottom w:val="single" w:sz="5" w:space="0" w:color="000000"/>
              <w:right w:val="single" w:sz="5" w:space="0" w:color="000000"/>
            </w:tcBorders>
            <w:vAlign w:val="center"/>
          </w:tcPr>
          <w:p w:rsidR="00E96E23" w:rsidRDefault="00FB1508" w:rsidP="000422D5">
            <w:pPr>
              <w:spacing w:line="276" w:lineRule="auto"/>
              <w:ind w:left="720" w:right="1580"/>
              <w:jc w:val="center"/>
              <w:rPr>
                <w:sz w:val="24"/>
                <w:szCs w:val="24"/>
              </w:rPr>
            </w:pPr>
            <w:r>
              <w:rPr>
                <w:b/>
                <w:spacing w:val="-3"/>
                <w:sz w:val="24"/>
                <w:szCs w:val="24"/>
              </w:rPr>
              <w:t>P</w:t>
            </w:r>
            <w:r>
              <w:rPr>
                <w:b/>
                <w:sz w:val="24"/>
                <w:szCs w:val="24"/>
              </w:rPr>
              <w:t>a</w:t>
            </w:r>
            <w:r>
              <w:rPr>
                <w:b/>
                <w:spacing w:val="-1"/>
                <w:sz w:val="24"/>
                <w:szCs w:val="24"/>
              </w:rPr>
              <w:t>r</w:t>
            </w:r>
            <w:r>
              <w:rPr>
                <w:b/>
                <w:spacing w:val="2"/>
                <w:sz w:val="24"/>
                <w:szCs w:val="24"/>
              </w:rPr>
              <w:t>a</w:t>
            </w:r>
            <w:r>
              <w:rPr>
                <w:b/>
                <w:spacing w:val="-1"/>
                <w:sz w:val="24"/>
                <w:szCs w:val="24"/>
              </w:rPr>
              <w:t>me</w:t>
            </w:r>
            <w:r>
              <w:rPr>
                <w:b/>
                <w:spacing w:val="1"/>
                <w:sz w:val="24"/>
                <w:szCs w:val="24"/>
              </w:rPr>
              <w:t>t</w:t>
            </w:r>
            <w:r>
              <w:rPr>
                <w:b/>
                <w:spacing w:val="-1"/>
                <w:sz w:val="24"/>
                <w:szCs w:val="24"/>
              </w:rPr>
              <w:t>er</w:t>
            </w:r>
            <w:r>
              <w:rPr>
                <w:b/>
                <w:sz w:val="24"/>
                <w:szCs w:val="24"/>
              </w:rPr>
              <w:t>s</w:t>
            </w:r>
          </w:p>
        </w:tc>
        <w:tc>
          <w:tcPr>
            <w:tcW w:w="3420" w:type="dxa"/>
            <w:tcBorders>
              <w:top w:val="single" w:sz="5" w:space="0" w:color="000000"/>
              <w:left w:val="single" w:sz="5" w:space="0" w:color="000000"/>
              <w:bottom w:val="single" w:sz="5" w:space="0" w:color="000000"/>
              <w:right w:val="single" w:sz="5" w:space="0" w:color="000000"/>
            </w:tcBorders>
            <w:vAlign w:val="center"/>
          </w:tcPr>
          <w:p w:rsidR="00E96E23" w:rsidRDefault="00FB1508" w:rsidP="000422D5">
            <w:pPr>
              <w:spacing w:line="276" w:lineRule="auto"/>
              <w:ind w:left="720" w:right="1580"/>
              <w:jc w:val="center"/>
              <w:rPr>
                <w:sz w:val="24"/>
                <w:szCs w:val="24"/>
              </w:rPr>
            </w:pPr>
            <w:r>
              <w:rPr>
                <w:b/>
                <w:sz w:val="24"/>
                <w:szCs w:val="24"/>
              </w:rPr>
              <w:t>D</w:t>
            </w:r>
            <w:r>
              <w:rPr>
                <w:b/>
                <w:spacing w:val="-1"/>
                <w:sz w:val="24"/>
                <w:szCs w:val="24"/>
              </w:rPr>
              <w:t>e</w:t>
            </w:r>
            <w:r>
              <w:rPr>
                <w:b/>
                <w:sz w:val="24"/>
                <w:szCs w:val="24"/>
              </w:rPr>
              <w:t>tails</w:t>
            </w:r>
          </w:p>
        </w:tc>
      </w:tr>
      <w:tr w:rsidR="00E96E23" w:rsidTr="004905A7">
        <w:trPr>
          <w:trHeight w:hRule="exact" w:val="458"/>
        </w:trPr>
        <w:tc>
          <w:tcPr>
            <w:tcW w:w="720" w:type="dxa"/>
            <w:tcBorders>
              <w:top w:val="single" w:sz="5" w:space="0" w:color="000000"/>
              <w:left w:val="single" w:sz="5" w:space="0" w:color="000000"/>
              <w:bottom w:val="single" w:sz="5" w:space="0" w:color="000000"/>
              <w:right w:val="single" w:sz="5" w:space="0" w:color="000000"/>
            </w:tcBorders>
            <w:vAlign w:val="center"/>
          </w:tcPr>
          <w:p w:rsidR="00E96E23" w:rsidRDefault="00A40E07" w:rsidP="00BC718B">
            <w:pPr>
              <w:spacing w:line="276" w:lineRule="auto"/>
              <w:contextualSpacing/>
              <w:jc w:val="center"/>
              <w:rPr>
                <w:sz w:val="24"/>
                <w:szCs w:val="24"/>
              </w:rPr>
            </w:pPr>
            <w:r>
              <w:rPr>
                <w:b/>
                <w:sz w:val="24"/>
                <w:szCs w:val="24"/>
              </w:rPr>
              <w:t>1.</w:t>
            </w:r>
          </w:p>
        </w:tc>
        <w:tc>
          <w:tcPr>
            <w:tcW w:w="4050" w:type="dxa"/>
            <w:tcBorders>
              <w:top w:val="single" w:sz="5" w:space="0" w:color="000000"/>
              <w:left w:val="single" w:sz="5" w:space="0" w:color="000000"/>
              <w:bottom w:val="single" w:sz="5" w:space="0" w:color="000000"/>
              <w:right w:val="single" w:sz="5" w:space="0" w:color="000000"/>
            </w:tcBorders>
          </w:tcPr>
          <w:p w:rsidR="00E96E23" w:rsidRPr="00C95049" w:rsidRDefault="00FB1508" w:rsidP="00C95049">
            <w:pPr>
              <w:spacing w:line="276" w:lineRule="auto"/>
              <w:ind w:left="121" w:right="105"/>
              <w:jc w:val="both"/>
              <w:rPr>
                <w:b/>
                <w:sz w:val="24"/>
                <w:szCs w:val="24"/>
              </w:rPr>
            </w:pPr>
            <w:r w:rsidRPr="00C95049">
              <w:rPr>
                <w:b/>
                <w:sz w:val="24"/>
                <w:szCs w:val="24"/>
              </w:rPr>
              <w:t>Name of the Company</w:t>
            </w:r>
          </w:p>
        </w:tc>
        <w:tc>
          <w:tcPr>
            <w:tcW w:w="3420" w:type="dxa"/>
            <w:tcBorders>
              <w:top w:val="single" w:sz="5" w:space="0" w:color="000000"/>
              <w:left w:val="single" w:sz="5" w:space="0" w:color="000000"/>
              <w:bottom w:val="single" w:sz="5" w:space="0" w:color="000000"/>
              <w:right w:val="single" w:sz="5" w:space="0" w:color="000000"/>
            </w:tcBorders>
          </w:tcPr>
          <w:p w:rsidR="00E96E23" w:rsidRDefault="00E96E23" w:rsidP="00555E12">
            <w:pPr>
              <w:spacing w:line="276" w:lineRule="auto"/>
              <w:ind w:left="720" w:right="1580"/>
              <w:jc w:val="both"/>
            </w:pPr>
          </w:p>
        </w:tc>
      </w:tr>
      <w:tr w:rsidR="00E96E23" w:rsidRPr="00C95049" w:rsidTr="004905A7">
        <w:trPr>
          <w:trHeight w:hRule="exact" w:val="687"/>
        </w:trPr>
        <w:tc>
          <w:tcPr>
            <w:tcW w:w="720" w:type="dxa"/>
            <w:tcBorders>
              <w:top w:val="single" w:sz="5" w:space="0" w:color="000000"/>
              <w:left w:val="single" w:sz="5" w:space="0" w:color="000000"/>
              <w:bottom w:val="single" w:sz="5" w:space="0" w:color="000000"/>
              <w:right w:val="single" w:sz="5" w:space="0" w:color="000000"/>
            </w:tcBorders>
            <w:vAlign w:val="center"/>
          </w:tcPr>
          <w:p w:rsidR="00E96E23" w:rsidRPr="00C95049" w:rsidRDefault="00A40E07" w:rsidP="00BC718B">
            <w:pPr>
              <w:spacing w:line="276" w:lineRule="auto"/>
              <w:contextualSpacing/>
              <w:jc w:val="center"/>
              <w:rPr>
                <w:b/>
                <w:sz w:val="24"/>
                <w:szCs w:val="24"/>
              </w:rPr>
            </w:pPr>
            <w:r>
              <w:rPr>
                <w:b/>
                <w:sz w:val="24"/>
                <w:szCs w:val="24"/>
              </w:rPr>
              <w:t>2.</w:t>
            </w:r>
          </w:p>
        </w:tc>
        <w:tc>
          <w:tcPr>
            <w:tcW w:w="4050" w:type="dxa"/>
            <w:tcBorders>
              <w:top w:val="single" w:sz="5" w:space="0" w:color="000000"/>
              <w:left w:val="single" w:sz="5" w:space="0" w:color="000000"/>
              <w:bottom w:val="single" w:sz="5" w:space="0" w:color="000000"/>
              <w:right w:val="single" w:sz="5" w:space="0" w:color="000000"/>
            </w:tcBorders>
          </w:tcPr>
          <w:p w:rsidR="00E96E23" w:rsidRPr="00C95049" w:rsidRDefault="00FB1508" w:rsidP="00C95049">
            <w:pPr>
              <w:spacing w:line="276" w:lineRule="auto"/>
              <w:ind w:left="121" w:right="105"/>
              <w:jc w:val="both"/>
              <w:rPr>
                <w:b/>
                <w:sz w:val="24"/>
                <w:szCs w:val="24"/>
              </w:rPr>
            </w:pPr>
            <w:r w:rsidRPr="00C95049">
              <w:rPr>
                <w:b/>
                <w:sz w:val="24"/>
                <w:szCs w:val="24"/>
              </w:rPr>
              <w:t>Country where the company is registered</w:t>
            </w:r>
          </w:p>
        </w:tc>
        <w:tc>
          <w:tcPr>
            <w:tcW w:w="3420" w:type="dxa"/>
            <w:tcBorders>
              <w:top w:val="single" w:sz="5" w:space="0" w:color="000000"/>
              <w:left w:val="single" w:sz="5" w:space="0" w:color="000000"/>
              <w:bottom w:val="single" w:sz="5" w:space="0" w:color="000000"/>
              <w:right w:val="single" w:sz="5" w:space="0" w:color="000000"/>
            </w:tcBorders>
          </w:tcPr>
          <w:p w:rsidR="00E96E23" w:rsidRPr="00C95049" w:rsidRDefault="00E96E23" w:rsidP="00C95049">
            <w:pPr>
              <w:spacing w:line="276" w:lineRule="auto"/>
              <w:jc w:val="both"/>
              <w:rPr>
                <w:b/>
                <w:sz w:val="24"/>
                <w:szCs w:val="24"/>
              </w:rPr>
            </w:pPr>
          </w:p>
        </w:tc>
      </w:tr>
      <w:tr w:rsidR="00E96E23" w:rsidRPr="00C95049" w:rsidTr="004905A7">
        <w:trPr>
          <w:trHeight w:hRule="exact" w:val="2244"/>
        </w:trPr>
        <w:tc>
          <w:tcPr>
            <w:tcW w:w="720" w:type="dxa"/>
            <w:tcBorders>
              <w:top w:val="single" w:sz="5" w:space="0" w:color="000000"/>
              <w:left w:val="single" w:sz="5" w:space="0" w:color="000000"/>
              <w:bottom w:val="single" w:sz="5" w:space="0" w:color="000000"/>
              <w:right w:val="single" w:sz="5" w:space="0" w:color="000000"/>
            </w:tcBorders>
            <w:vAlign w:val="center"/>
          </w:tcPr>
          <w:p w:rsidR="00E96E23" w:rsidRPr="00C95049" w:rsidRDefault="00A40E07" w:rsidP="00BC718B">
            <w:pPr>
              <w:spacing w:line="276" w:lineRule="auto"/>
              <w:jc w:val="center"/>
              <w:rPr>
                <w:b/>
                <w:sz w:val="24"/>
                <w:szCs w:val="24"/>
              </w:rPr>
            </w:pPr>
            <w:r>
              <w:rPr>
                <w:b/>
                <w:sz w:val="24"/>
                <w:szCs w:val="24"/>
              </w:rPr>
              <w:t>3.</w:t>
            </w:r>
          </w:p>
        </w:tc>
        <w:tc>
          <w:tcPr>
            <w:tcW w:w="4050" w:type="dxa"/>
            <w:tcBorders>
              <w:top w:val="single" w:sz="5" w:space="0" w:color="000000"/>
              <w:left w:val="single" w:sz="5" w:space="0" w:color="000000"/>
              <w:bottom w:val="single" w:sz="5" w:space="0" w:color="000000"/>
              <w:right w:val="single" w:sz="5" w:space="0" w:color="000000"/>
            </w:tcBorders>
          </w:tcPr>
          <w:p w:rsidR="00E96E23" w:rsidRPr="00ED6B3B" w:rsidRDefault="00FB1508" w:rsidP="00C95049">
            <w:pPr>
              <w:spacing w:line="276" w:lineRule="auto"/>
              <w:ind w:left="121" w:right="105"/>
              <w:jc w:val="both"/>
              <w:rPr>
                <w:b/>
                <w:sz w:val="24"/>
                <w:szCs w:val="24"/>
              </w:rPr>
            </w:pPr>
            <w:r w:rsidRPr="00ED6B3B">
              <w:rPr>
                <w:b/>
                <w:sz w:val="24"/>
                <w:szCs w:val="24"/>
              </w:rPr>
              <w:t>Status of the Company:</w:t>
            </w:r>
          </w:p>
          <w:p w:rsidR="00E96E23" w:rsidRPr="00C95049" w:rsidRDefault="00FB1508" w:rsidP="00ED6B3B">
            <w:pPr>
              <w:spacing w:line="276" w:lineRule="auto"/>
              <w:ind w:left="450" w:right="105" w:hanging="329"/>
              <w:jc w:val="both"/>
              <w:rPr>
                <w:sz w:val="24"/>
                <w:szCs w:val="24"/>
              </w:rPr>
            </w:pPr>
            <w:r w:rsidRPr="00C95049">
              <w:rPr>
                <w:sz w:val="24"/>
                <w:szCs w:val="24"/>
              </w:rPr>
              <w:t>a)  Whether registered under the</w:t>
            </w:r>
          </w:p>
          <w:p w:rsidR="00E96E23" w:rsidRPr="00C95049" w:rsidRDefault="00FB1508" w:rsidP="00ED6B3B">
            <w:pPr>
              <w:spacing w:line="276" w:lineRule="auto"/>
              <w:ind w:left="450" w:right="105" w:hanging="329"/>
              <w:jc w:val="both"/>
              <w:rPr>
                <w:sz w:val="24"/>
                <w:szCs w:val="24"/>
              </w:rPr>
            </w:pPr>
            <w:r w:rsidRPr="00C95049">
              <w:rPr>
                <w:sz w:val="24"/>
                <w:szCs w:val="24"/>
              </w:rPr>
              <w:t>Companies Act1956 /the Companies Act 2013</w:t>
            </w:r>
            <w:r w:rsidR="00C95049">
              <w:rPr>
                <w:sz w:val="24"/>
                <w:szCs w:val="24"/>
              </w:rPr>
              <w:t>.</w:t>
            </w:r>
          </w:p>
          <w:p w:rsidR="00E96E23" w:rsidRPr="00C95049" w:rsidRDefault="00FB1508" w:rsidP="00ED6B3B">
            <w:pPr>
              <w:spacing w:line="276" w:lineRule="auto"/>
              <w:ind w:left="450" w:right="105" w:hanging="329"/>
              <w:jc w:val="both"/>
              <w:rPr>
                <w:sz w:val="24"/>
                <w:szCs w:val="24"/>
              </w:rPr>
            </w:pPr>
            <w:r w:rsidRPr="00C95049">
              <w:rPr>
                <w:sz w:val="24"/>
                <w:szCs w:val="24"/>
              </w:rPr>
              <w:t xml:space="preserve">b) If not, other </w:t>
            </w:r>
            <w:r w:rsidR="00FB16B9" w:rsidRPr="00C95049">
              <w:rPr>
                <w:sz w:val="24"/>
                <w:szCs w:val="24"/>
              </w:rPr>
              <w:t>details (</w:t>
            </w:r>
            <w:r w:rsidRPr="00C95049">
              <w:rPr>
                <w:sz w:val="24"/>
                <w:szCs w:val="24"/>
              </w:rPr>
              <w:t xml:space="preserve">like sole proprietorship firm/partnership firm </w:t>
            </w:r>
            <w:r w:rsidR="00FB16B9" w:rsidRPr="00C95049">
              <w:rPr>
                <w:sz w:val="24"/>
                <w:szCs w:val="24"/>
              </w:rPr>
              <w:t>etc.)</w:t>
            </w:r>
          </w:p>
        </w:tc>
        <w:tc>
          <w:tcPr>
            <w:tcW w:w="3420" w:type="dxa"/>
            <w:tcBorders>
              <w:top w:val="single" w:sz="5" w:space="0" w:color="000000"/>
              <w:left w:val="single" w:sz="5" w:space="0" w:color="000000"/>
              <w:bottom w:val="single" w:sz="5" w:space="0" w:color="000000"/>
              <w:right w:val="single" w:sz="5" w:space="0" w:color="000000"/>
            </w:tcBorders>
          </w:tcPr>
          <w:p w:rsidR="00E96E23" w:rsidRPr="00C95049" w:rsidRDefault="00E96E23" w:rsidP="00C95049">
            <w:pPr>
              <w:spacing w:line="276" w:lineRule="auto"/>
              <w:ind w:left="121" w:right="105"/>
              <w:jc w:val="both"/>
              <w:rPr>
                <w:sz w:val="24"/>
                <w:szCs w:val="24"/>
              </w:rPr>
            </w:pPr>
          </w:p>
        </w:tc>
      </w:tr>
      <w:tr w:rsidR="00E96E23" w:rsidRPr="00C95049" w:rsidTr="004905A7">
        <w:trPr>
          <w:trHeight w:hRule="exact" w:val="389"/>
        </w:trPr>
        <w:tc>
          <w:tcPr>
            <w:tcW w:w="720" w:type="dxa"/>
            <w:vMerge w:val="restart"/>
            <w:tcBorders>
              <w:top w:val="single" w:sz="5" w:space="0" w:color="000000"/>
              <w:left w:val="single" w:sz="5" w:space="0" w:color="000000"/>
              <w:right w:val="single" w:sz="5" w:space="0" w:color="000000"/>
            </w:tcBorders>
            <w:vAlign w:val="center"/>
          </w:tcPr>
          <w:p w:rsidR="00E96E23" w:rsidRPr="00C95049" w:rsidRDefault="00A40E07" w:rsidP="00BC718B">
            <w:pPr>
              <w:spacing w:line="276" w:lineRule="auto"/>
              <w:jc w:val="center"/>
              <w:rPr>
                <w:b/>
                <w:sz w:val="24"/>
                <w:szCs w:val="24"/>
              </w:rPr>
            </w:pPr>
            <w:r>
              <w:rPr>
                <w:b/>
                <w:sz w:val="24"/>
                <w:szCs w:val="24"/>
              </w:rPr>
              <w:t>4.</w:t>
            </w:r>
          </w:p>
        </w:tc>
        <w:tc>
          <w:tcPr>
            <w:tcW w:w="4050" w:type="dxa"/>
            <w:tcBorders>
              <w:top w:val="single" w:sz="5" w:space="0" w:color="000000"/>
              <w:left w:val="single" w:sz="5" w:space="0" w:color="000000"/>
              <w:bottom w:val="nil"/>
              <w:right w:val="single" w:sz="5" w:space="0" w:color="000000"/>
            </w:tcBorders>
          </w:tcPr>
          <w:p w:rsidR="00E96E23" w:rsidRPr="00C95049" w:rsidRDefault="00FB16B9" w:rsidP="00C95049">
            <w:pPr>
              <w:spacing w:line="276" w:lineRule="auto"/>
              <w:ind w:left="121" w:right="105"/>
              <w:jc w:val="both"/>
              <w:rPr>
                <w:b/>
                <w:sz w:val="24"/>
                <w:szCs w:val="24"/>
              </w:rPr>
            </w:pPr>
            <w:r>
              <w:rPr>
                <w:b/>
                <w:sz w:val="24"/>
                <w:szCs w:val="24"/>
              </w:rPr>
              <w:t>Na</w:t>
            </w:r>
            <w:r w:rsidRPr="00C95049">
              <w:rPr>
                <w:b/>
                <w:sz w:val="24"/>
                <w:szCs w:val="24"/>
              </w:rPr>
              <w:t>ture (</w:t>
            </w:r>
            <w:r w:rsidR="00FB1508">
              <w:rPr>
                <w:b/>
                <w:sz w:val="24"/>
                <w:szCs w:val="24"/>
              </w:rPr>
              <w:t>Wi</w:t>
            </w:r>
            <w:r w:rsidR="00FB1508" w:rsidRPr="00C95049">
              <w:rPr>
                <w:b/>
                <w:sz w:val="24"/>
                <w:szCs w:val="24"/>
              </w:rPr>
              <w:t>nd</w:t>
            </w:r>
            <w:r w:rsidR="00FB1508">
              <w:rPr>
                <w:b/>
                <w:sz w:val="24"/>
                <w:szCs w:val="24"/>
              </w:rPr>
              <w:t>/</w:t>
            </w:r>
            <w:r w:rsidR="00FB1508" w:rsidRPr="00C95049">
              <w:rPr>
                <w:b/>
                <w:sz w:val="24"/>
                <w:szCs w:val="24"/>
              </w:rPr>
              <w:t>S</w:t>
            </w:r>
            <w:r w:rsidR="00FB1508">
              <w:rPr>
                <w:b/>
                <w:sz w:val="24"/>
                <w:szCs w:val="24"/>
              </w:rPr>
              <w:t>olar/H</w:t>
            </w:r>
            <w:r w:rsidR="00FB1508" w:rsidRPr="00C95049">
              <w:rPr>
                <w:b/>
                <w:sz w:val="24"/>
                <w:szCs w:val="24"/>
              </w:rPr>
              <w:t>ybr</w:t>
            </w:r>
            <w:r w:rsidR="00FB1508">
              <w:rPr>
                <w:b/>
                <w:sz w:val="24"/>
                <w:szCs w:val="24"/>
              </w:rPr>
              <w:t>i</w:t>
            </w:r>
            <w:r w:rsidR="00FB1508" w:rsidRPr="00C95049">
              <w:rPr>
                <w:b/>
                <w:sz w:val="24"/>
                <w:szCs w:val="24"/>
              </w:rPr>
              <w:t>d</w:t>
            </w:r>
            <w:r w:rsidR="00FB1508">
              <w:rPr>
                <w:b/>
                <w:sz w:val="24"/>
                <w:szCs w:val="24"/>
              </w:rPr>
              <w:t>)a</w:t>
            </w:r>
            <w:r w:rsidR="00FB1508" w:rsidRPr="00C95049">
              <w:rPr>
                <w:b/>
                <w:sz w:val="24"/>
                <w:szCs w:val="24"/>
              </w:rPr>
              <w:t>n</w:t>
            </w:r>
            <w:r w:rsidR="00FB1508">
              <w:rPr>
                <w:b/>
                <w:sz w:val="24"/>
                <w:szCs w:val="24"/>
              </w:rPr>
              <w:t>d</w:t>
            </w:r>
          </w:p>
        </w:tc>
        <w:tc>
          <w:tcPr>
            <w:tcW w:w="3420" w:type="dxa"/>
            <w:tcBorders>
              <w:top w:val="single" w:sz="5" w:space="0" w:color="000000"/>
              <w:left w:val="single" w:sz="5" w:space="0" w:color="000000"/>
              <w:bottom w:val="nil"/>
              <w:right w:val="single" w:sz="5" w:space="0" w:color="000000"/>
            </w:tcBorders>
          </w:tcPr>
          <w:p w:rsidR="00E96E23" w:rsidRPr="00C95049" w:rsidRDefault="00E96E23" w:rsidP="00C95049">
            <w:pPr>
              <w:spacing w:line="276" w:lineRule="auto"/>
              <w:jc w:val="both"/>
              <w:rPr>
                <w:b/>
                <w:sz w:val="24"/>
                <w:szCs w:val="24"/>
              </w:rPr>
            </w:pPr>
          </w:p>
        </w:tc>
      </w:tr>
      <w:tr w:rsidR="00E96E23" w:rsidRPr="00C95049" w:rsidTr="004905A7">
        <w:trPr>
          <w:trHeight w:hRule="exact" w:val="480"/>
        </w:trPr>
        <w:tc>
          <w:tcPr>
            <w:tcW w:w="720" w:type="dxa"/>
            <w:vMerge/>
            <w:tcBorders>
              <w:left w:val="single" w:sz="5" w:space="0" w:color="000000"/>
              <w:bottom w:val="single" w:sz="5" w:space="0" w:color="000000"/>
              <w:right w:val="single" w:sz="5" w:space="0" w:color="000000"/>
            </w:tcBorders>
            <w:vAlign w:val="center"/>
          </w:tcPr>
          <w:p w:rsidR="00E96E23" w:rsidRPr="00C95049" w:rsidRDefault="00E96E23" w:rsidP="00BC718B">
            <w:pPr>
              <w:spacing w:line="276" w:lineRule="auto"/>
              <w:jc w:val="center"/>
              <w:rPr>
                <w:b/>
                <w:sz w:val="24"/>
                <w:szCs w:val="24"/>
              </w:rPr>
            </w:pPr>
          </w:p>
        </w:tc>
        <w:tc>
          <w:tcPr>
            <w:tcW w:w="4050" w:type="dxa"/>
            <w:tcBorders>
              <w:top w:val="nil"/>
              <w:left w:val="single" w:sz="5" w:space="0" w:color="000000"/>
              <w:bottom w:val="single" w:sz="5" w:space="0" w:color="000000"/>
              <w:right w:val="single" w:sz="5" w:space="0" w:color="000000"/>
            </w:tcBorders>
          </w:tcPr>
          <w:p w:rsidR="00E96E23" w:rsidRPr="00ED6B3B" w:rsidRDefault="00FB1508" w:rsidP="00C95049">
            <w:pPr>
              <w:spacing w:line="276" w:lineRule="auto"/>
              <w:ind w:left="121" w:right="105"/>
              <w:jc w:val="both"/>
              <w:rPr>
                <w:b/>
                <w:sz w:val="24"/>
                <w:szCs w:val="24"/>
              </w:rPr>
            </w:pPr>
            <w:r w:rsidRPr="00ED6B3B">
              <w:rPr>
                <w:b/>
                <w:sz w:val="24"/>
                <w:szCs w:val="24"/>
              </w:rPr>
              <w:t>Location of Plant with capacity</w:t>
            </w:r>
          </w:p>
        </w:tc>
        <w:tc>
          <w:tcPr>
            <w:tcW w:w="3420" w:type="dxa"/>
            <w:tcBorders>
              <w:top w:val="nil"/>
              <w:left w:val="single" w:sz="5" w:space="0" w:color="000000"/>
              <w:bottom w:val="single" w:sz="5" w:space="0" w:color="000000"/>
              <w:right w:val="single" w:sz="5" w:space="0" w:color="000000"/>
            </w:tcBorders>
          </w:tcPr>
          <w:p w:rsidR="00E96E23" w:rsidRPr="00C95049" w:rsidRDefault="00E96E23" w:rsidP="00C95049">
            <w:pPr>
              <w:spacing w:line="276" w:lineRule="auto"/>
              <w:jc w:val="both"/>
              <w:rPr>
                <w:b/>
                <w:sz w:val="24"/>
                <w:szCs w:val="24"/>
              </w:rPr>
            </w:pPr>
          </w:p>
        </w:tc>
      </w:tr>
      <w:tr w:rsidR="00E96E23" w:rsidRPr="00C95049" w:rsidTr="004905A7">
        <w:trPr>
          <w:trHeight w:hRule="exact" w:val="395"/>
        </w:trPr>
        <w:tc>
          <w:tcPr>
            <w:tcW w:w="720" w:type="dxa"/>
            <w:vMerge w:val="restart"/>
            <w:tcBorders>
              <w:top w:val="single" w:sz="5" w:space="0" w:color="000000"/>
              <w:left w:val="single" w:sz="5" w:space="0" w:color="000000"/>
              <w:right w:val="single" w:sz="5" w:space="0" w:color="000000"/>
            </w:tcBorders>
            <w:vAlign w:val="center"/>
          </w:tcPr>
          <w:p w:rsidR="00E96E23" w:rsidRPr="00C95049" w:rsidRDefault="00A40E07" w:rsidP="00BC718B">
            <w:pPr>
              <w:spacing w:line="276" w:lineRule="auto"/>
              <w:jc w:val="center"/>
              <w:rPr>
                <w:b/>
                <w:sz w:val="24"/>
                <w:szCs w:val="24"/>
              </w:rPr>
            </w:pPr>
            <w:r>
              <w:rPr>
                <w:b/>
                <w:sz w:val="24"/>
                <w:szCs w:val="24"/>
              </w:rPr>
              <w:t>5.</w:t>
            </w:r>
          </w:p>
        </w:tc>
        <w:tc>
          <w:tcPr>
            <w:tcW w:w="4050" w:type="dxa"/>
            <w:tcBorders>
              <w:top w:val="single" w:sz="5" w:space="0" w:color="000000"/>
              <w:left w:val="single" w:sz="5" w:space="0" w:color="000000"/>
              <w:bottom w:val="nil"/>
              <w:right w:val="single" w:sz="5" w:space="0" w:color="000000"/>
            </w:tcBorders>
          </w:tcPr>
          <w:p w:rsidR="00E96E23" w:rsidRPr="00C95049" w:rsidRDefault="00FB1508" w:rsidP="00C95049">
            <w:pPr>
              <w:spacing w:line="276" w:lineRule="auto"/>
              <w:ind w:left="121" w:right="105"/>
              <w:jc w:val="both"/>
              <w:rPr>
                <w:b/>
                <w:sz w:val="24"/>
                <w:szCs w:val="24"/>
              </w:rPr>
            </w:pPr>
            <w:r w:rsidRPr="00C95049">
              <w:rPr>
                <w:b/>
                <w:sz w:val="24"/>
                <w:szCs w:val="24"/>
              </w:rPr>
              <w:t>If the plant is commissioned:</w:t>
            </w:r>
          </w:p>
        </w:tc>
        <w:tc>
          <w:tcPr>
            <w:tcW w:w="3420" w:type="dxa"/>
            <w:tcBorders>
              <w:top w:val="single" w:sz="5" w:space="0" w:color="000000"/>
              <w:left w:val="single" w:sz="5" w:space="0" w:color="000000"/>
              <w:bottom w:val="nil"/>
              <w:right w:val="single" w:sz="5" w:space="0" w:color="000000"/>
            </w:tcBorders>
          </w:tcPr>
          <w:p w:rsidR="00E96E23" w:rsidRPr="00C95049" w:rsidRDefault="00E96E23" w:rsidP="00C95049">
            <w:pPr>
              <w:spacing w:line="276" w:lineRule="auto"/>
              <w:jc w:val="both"/>
              <w:rPr>
                <w:b/>
                <w:sz w:val="24"/>
                <w:szCs w:val="24"/>
              </w:rPr>
            </w:pPr>
          </w:p>
        </w:tc>
      </w:tr>
      <w:tr w:rsidR="00E96E23" w:rsidRPr="00C95049" w:rsidTr="004905A7">
        <w:trPr>
          <w:trHeight w:hRule="exact" w:val="3510"/>
        </w:trPr>
        <w:tc>
          <w:tcPr>
            <w:tcW w:w="720" w:type="dxa"/>
            <w:vMerge/>
            <w:tcBorders>
              <w:left w:val="single" w:sz="5" w:space="0" w:color="000000"/>
              <w:bottom w:val="single" w:sz="5" w:space="0" w:color="000000"/>
              <w:right w:val="single" w:sz="5" w:space="0" w:color="000000"/>
            </w:tcBorders>
          </w:tcPr>
          <w:p w:rsidR="00E96E23" w:rsidRPr="00C95049" w:rsidRDefault="00E96E23" w:rsidP="00C95049">
            <w:pPr>
              <w:spacing w:line="276" w:lineRule="auto"/>
              <w:jc w:val="both"/>
              <w:rPr>
                <w:b/>
                <w:sz w:val="24"/>
                <w:szCs w:val="24"/>
              </w:rPr>
            </w:pPr>
          </w:p>
        </w:tc>
        <w:tc>
          <w:tcPr>
            <w:tcW w:w="4050" w:type="dxa"/>
            <w:tcBorders>
              <w:top w:val="nil"/>
              <w:left w:val="single" w:sz="5" w:space="0" w:color="000000"/>
              <w:bottom w:val="single" w:sz="5" w:space="0" w:color="000000"/>
              <w:right w:val="single" w:sz="5" w:space="0" w:color="000000"/>
            </w:tcBorders>
          </w:tcPr>
          <w:p w:rsidR="00E96E23" w:rsidRPr="00C95049" w:rsidRDefault="00FB1508" w:rsidP="00ED6B3B">
            <w:pPr>
              <w:pStyle w:val="ListParagraph"/>
              <w:numPr>
                <w:ilvl w:val="0"/>
                <w:numId w:val="5"/>
              </w:numPr>
              <w:spacing w:line="276" w:lineRule="auto"/>
              <w:ind w:right="135"/>
              <w:jc w:val="both"/>
              <w:rPr>
                <w:sz w:val="24"/>
                <w:szCs w:val="24"/>
              </w:rPr>
            </w:pPr>
            <w:r w:rsidRPr="00C95049">
              <w:rPr>
                <w:sz w:val="24"/>
                <w:szCs w:val="24"/>
              </w:rPr>
              <w:t>How long has it beenoperational?</w:t>
            </w:r>
          </w:p>
          <w:p w:rsidR="00E96E23" w:rsidRPr="00C95049" w:rsidRDefault="00FB1508" w:rsidP="00ED6B3B">
            <w:pPr>
              <w:pStyle w:val="ListParagraph"/>
              <w:numPr>
                <w:ilvl w:val="0"/>
                <w:numId w:val="5"/>
              </w:numPr>
              <w:spacing w:line="276" w:lineRule="auto"/>
              <w:ind w:right="135"/>
              <w:jc w:val="both"/>
              <w:rPr>
                <w:sz w:val="24"/>
                <w:szCs w:val="24"/>
              </w:rPr>
            </w:pPr>
            <w:r w:rsidRPr="00C95049">
              <w:rPr>
                <w:sz w:val="24"/>
                <w:szCs w:val="24"/>
              </w:rPr>
              <w:t>What is the current CUF of the plant? Also, mention the capacity and location of plant?</w:t>
            </w:r>
          </w:p>
          <w:p w:rsidR="00E96E23" w:rsidRPr="00C95049" w:rsidRDefault="00FB1508" w:rsidP="00ED6B3B">
            <w:pPr>
              <w:pStyle w:val="ListParagraph"/>
              <w:numPr>
                <w:ilvl w:val="0"/>
                <w:numId w:val="5"/>
              </w:numPr>
              <w:spacing w:line="276" w:lineRule="auto"/>
              <w:ind w:right="135"/>
              <w:jc w:val="both"/>
              <w:rPr>
                <w:sz w:val="24"/>
                <w:szCs w:val="24"/>
              </w:rPr>
            </w:pPr>
            <w:r w:rsidRPr="00C95049">
              <w:rPr>
                <w:sz w:val="24"/>
                <w:szCs w:val="24"/>
              </w:rPr>
              <w:t>Whether the plant is involved in any litigations?</w:t>
            </w:r>
          </w:p>
          <w:p w:rsidR="00E96E23" w:rsidRPr="00C95049" w:rsidRDefault="00FB1508" w:rsidP="00ED6B3B">
            <w:pPr>
              <w:pStyle w:val="ListParagraph"/>
              <w:numPr>
                <w:ilvl w:val="0"/>
                <w:numId w:val="5"/>
              </w:numPr>
              <w:spacing w:line="276" w:lineRule="auto"/>
              <w:ind w:right="135"/>
              <w:jc w:val="both"/>
              <w:rPr>
                <w:sz w:val="24"/>
                <w:szCs w:val="24"/>
              </w:rPr>
            </w:pPr>
            <w:r w:rsidRPr="00C95049">
              <w:rPr>
                <w:sz w:val="24"/>
                <w:szCs w:val="24"/>
              </w:rPr>
              <w:t>Any existing PPA? If so, how long is the PPA valid and signed with whom?</w:t>
            </w:r>
          </w:p>
          <w:p w:rsidR="00E96E23" w:rsidRPr="00C95049" w:rsidRDefault="00FB1508" w:rsidP="00ED6B3B">
            <w:pPr>
              <w:pStyle w:val="ListParagraph"/>
              <w:numPr>
                <w:ilvl w:val="0"/>
                <w:numId w:val="5"/>
              </w:numPr>
              <w:spacing w:line="276" w:lineRule="auto"/>
              <w:ind w:right="135"/>
              <w:jc w:val="both"/>
              <w:rPr>
                <w:sz w:val="24"/>
                <w:szCs w:val="24"/>
              </w:rPr>
            </w:pPr>
            <w:r w:rsidRPr="00C95049">
              <w:rPr>
                <w:sz w:val="24"/>
                <w:szCs w:val="24"/>
              </w:rPr>
              <w:t>How much power can be supplied on immediate basis?</w:t>
            </w:r>
          </w:p>
        </w:tc>
        <w:tc>
          <w:tcPr>
            <w:tcW w:w="3420" w:type="dxa"/>
            <w:tcBorders>
              <w:top w:val="nil"/>
              <w:left w:val="single" w:sz="5" w:space="0" w:color="000000"/>
              <w:bottom w:val="single" w:sz="5" w:space="0" w:color="000000"/>
              <w:right w:val="single" w:sz="5" w:space="0" w:color="000000"/>
            </w:tcBorders>
          </w:tcPr>
          <w:p w:rsidR="00E96E23" w:rsidRPr="00C95049" w:rsidRDefault="00E96E23" w:rsidP="00C95049">
            <w:pPr>
              <w:spacing w:line="276" w:lineRule="auto"/>
              <w:jc w:val="both"/>
              <w:rPr>
                <w:b/>
                <w:sz w:val="24"/>
                <w:szCs w:val="24"/>
              </w:rPr>
            </w:pPr>
          </w:p>
        </w:tc>
      </w:tr>
      <w:tr w:rsidR="00E96E23" w:rsidRPr="00C95049" w:rsidTr="004905A7">
        <w:trPr>
          <w:trHeight w:hRule="exact" w:val="3540"/>
        </w:trPr>
        <w:tc>
          <w:tcPr>
            <w:tcW w:w="720" w:type="dxa"/>
            <w:tcBorders>
              <w:top w:val="single" w:sz="5" w:space="0" w:color="000000"/>
              <w:left w:val="single" w:sz="5" w:space="0" w:color="000000"/>
              <w:bottom w:val="single" w:sz="5" w:space="0" w:color="000000"/>
              <w:right w:val="single" w:sz="5" w:space="0" w:color="000000"/>
            </w:tcBorders>
            <w:vAlign w:val="center"/>
          </w:tcPr>
          <w:p w:rsidR="00E96E23" w:rsidRPr="00C95049" w:rsidRDefault="00A40E07" w:rsidP="00BC718B">
            <w:pPr>
              <w:spacing w:line="276" w:lineRule="auto"/>
              <w:jc w:val="center"/>
              <w:rPr>
                <w:b/>
                <w:sz w:val="24"/>
                <w:szCs w:val="24"/>
              </w:rPr>
            </w:pPr>
            <w:r>
              <w:rPr>
                <w:b/>
                <w:sz w:val="24"/>
                <w:szCs w:val="24"/>
              </w:rPr>
              <w:t>6.</w:t>
            </w:r>
          </w:p>
        </w:tc>
        <w:tc>
          <w:tcPr>
            <w:tcW w:w="4050" w:type="dxa"/>
            <w:tcBorders>
              <w:top w:val="single" w:sz="5" w:space="0" w:color="000000"/>
              <w:left w:val="single" w:sz="5" w:space="0" w:color="000000"/>
              <w:bottom w:val="single" w:sz="5" w:space="0" w:color="000000"/>
              <w:right w:val="single" w:sz="5" w:space="0" w:color="000000"/>
            </w:tcBorders>
          </w:tcPr>
          <w:p w:rsidR="00E96E23" w:rsidRPr="00C95049" w:rsidRDefault="00FB1508" w:rsidP="00C95049">
            <w:pPr>
              <w:spacing w:line="276" w:lineRule="auto"/>
              <w:ind w:left="121" w:right="105"/>
              <w:jc w:val="both"/>
              <w:rPr>
                <w:b/>
                <w:sz w:val="24"/>
                <w:szCs w:val="24"/>
              </w:rPr>
            </w:pPr>
            <w:r>
              <w:rPr>
                <w:b/>
                <w:sz w:val="24"/>
                <w:szCs w:val="24"/>
              </w:rPr>
              <w:t>Ifthe</w:t>
            </w:r>
            <w:r w:rsidRPr="00C76B77">
              <w:rPr>
                <w:b/>
                <w:sz w:val="24"/>
                <w:szCs w:val="24"/>
              </w:rPr>
              <w:t>plant</w:t>
            </w:r>
            <w:r>
              <w:rPr>
                <w:b/>
                <w:sz w:val="24"/>
                <w:szCs w:val="24"/>
              </w:rPr>
              <w:t xml:space="preserve"> is</w:t>
            </w:r>
            <w:r w:rsidRPr="00C95049">
              <w:rPr>
                <w:b/>
                <w:sz w:val="24"/>
                <w:szCs w:val="24"/>
              </w:rPr>
              <w:t xml:space="preserve"> ab</w:t>
            </w:r>
            <w:r>
              <w:rPr>
                <w:b/>
                <w:sz w:val="24"/>
                <w:szCs w:val="24"/>
              </w:rPr>
              <w:t>o</w:t>
            </w:r>
            <w:r w:rsidRPr="00C95049">
              <w:rPr>
                <w:b/>
                <w:sz w:val="24"/>
                <w:szCs w:val="24"/>
              </w:rPr>
              <w:t>u</w:t>
            </w:r>
            <w:r>
              <w:rPr>
                <w:b/>
                <w:sz w:val="24"/>
                <w:szCs w:val="24"/>
              </w:rPr>
              <w:t xml:space="preserve">t </w:t>
            </w:r>
            <w:r w:rsidRPr="00C95049">
              <w:rPr>
                <w:b/>
                <w:sz w:val="24"/>
                <w:szCs w:val="24"/>
              </w:rPr>
              <w:t>t</w:t>
            </w:r>
            <w:r>
              <w:rPr>
                <w:b/>
                <w:sz w:val="24"/>
                <w:szCs w:val="24"/>
              </w:rPr>
              <w:t>o</w:t>
            </w:r>
            <w:r w:rsidRPr="00C95049">
              <w:rPr>
                <w:b/>
                <w:sz w:val="24"/>
                <w:szCs w:val="24"/>
              </w:rPr>
              <w:t xml:space="preserve"> b</w:t>
            </w:r>
            <w:r>
              <w:rPr>
                <w:b/>
                <w:sz w:val="24"/>
                <w:szCs w:val="24"/>
              </w:rPr>
              <w:t xml:space="preserve">e </w:t>
            </w:r>
            <w:r w:rsidRPr="00C95049">
              <w:rPr>
                <w:b/>
                <w:sz w:val="24"/>
                <w:szCs w:val="24"/>
              </w:rPr>
              <w:t>comm</w:t>
            </w:r>
            <w:r>
              <w:rPr>
                <w:b/>
                <w:sz w:val="24"/>
                <w:szCs w:val="24"/>
              </w:rPr>
              <w:t>is</w:t>
            </w:r>
            <w:r w:rsidRPr="00C95049">
              <w:rPr>
                <w:b/>
                <w:sz w:val="24"/>
                <w:szCs w:val="24"/>
              </w:rPr>
              <w:t>s</w:t>
            </w:r>
            <w:r>
              <w:rPr>
                <w:b/>
                <w:sz w:val="24"/>
                <w:szCs w:val="24"/>
              </w:rPr>
              <w:t>io</w:t>
            </w:r>
            <w:r w:rsidRPr="00C95049">
              <w:rPr>
                <w:b/>
                <w:sz w:val="24"/>
                <w:szCs w:val="24"/>
              </w:rPr>
              <w:t>ned</w:t>
            </w:r>
            <w:r>
              <w:rPr>
                <w:b/>
                <w:sz w:val="24"/>
                <w:szCs w:val="24"/>
              </w:rPr>
              <w:t>:</w:t>
            </w:r>
          </w:p>
          <w:p w:rsidR="00E96E23" w:rsidRPr="00C95049" w:rsidRDefault="00FB1508" w:rsidP="00C95049">
            <w:pPr>
              <w:pStyle w:val="ListParagraph"/>
              <w:numPr>
                <w:ilvl w:val="0"/>
                <w:numId w:val="6"/>
              </w:numPr>
              <w:spacing w:line="276" w:lineRule="auto"/>
              <w:jc w:val="both"/>
              <w:rPr>
                <w:sz w:val="24"/>
                <w:szCs w:val="24"/>
              </w:rPr>
            </w:pPr>
            <w:r w:rsidRPr="00C95049">
              <w:rPr>
                <w:sz w:val="24"/>
                <w:szCs w:val="24"/>
              </w:rPr>
              <w:t>When it can be commissioned?</w:t>
            </w:r>
          </w:p>
          <w:p w:rsidR="00E96E23" w:rsidRPr="00C95049" w:rsidRDefault="00FB1508" w:rsidP="00C95049">
            <w:pPr>
              <w:pStyle w:val="ListParagraph"/>
              <w:numPr>
                <w:ilvl w:val="0"/>
                <w:numId w:val="6"/>
              </w:numPr>
              <w:spacing w:line="276" w:lineRule="auto"/>
              <w:jc w:val="both"/>
              <w:rPr>
                <w:sz w:val="24"/>
                <w:szCs w:val="24"/>
              </w:rPr>
            </w:pPr>
            <w:r w:rsidRPr="00C95049">
              <w:rPr>
                <w:sz w:val="24"/>
                <w:szCs w:val="24"/>
              </w:rPr>
              <w:t>Also, mention the capacity and location of upcoming plant?</w:t>
            </w:r>
          </w:p>
          <w:p w:rsidR="00E96E23" w:rsidRPr="00C95049" w:rsidRDefault="00FB1508" w:rsidP="00C95049">
            <w:pPr>
              <w:pStyle w:val="ListParagraph"/>
              <w:numPr>
                <w:ilvl w:val="0"/>
                <w:numId w:val="6"/>
              </w:numPr>
              <w:spacing w:line="276" w:lineRule="auto"/>
              <w:jc w:val="both"/>
              <w:rPr>
                <w:sz w:val="24"/>
                <w:szCs w:val="24"/>
              </w:rPr>
            </w:pPr>
            <w:r w:rsidRPr="00C95049">
              <w:rPr>
                <w:sz w:val="24"/>
                <w:szCs w:val="24"/>
              </w:rPr>
              <w:t>Any PPA for the capacity?</w:t>
            </w:r>
          </w:p>
          <w:p w:rsidR="00E96E23" w:rsidRPr="00C95049" w:rsidRDefault="00FB1508" w:rsidP="00C95049">
            <w:pPr>
              <w:pStyle w:val="ListParagraph"/>
              <w:numPr>
                <w:ilvl w:val="0"/>
                <w:numId w:val="6"/>
              </w:numPr>
              <w:spacing w:line="276" w:lineRule="auto"/>
              <w:jc w:val="both"/>
              <w:rPr>
                <w:sz w:val="24"/>
                <w:szCs w:val="24"/>
              </w:rPr>
            </w:pPr>
            <w:r w:rsidRPr="00C95049">
              <w:rPr>
                <w:sz w:val="24"/>
                <w:szCs w:val="24"/>
              </w:rPr>
              <w:t xml:space="preserve">Nature of </w:t>
            </w:r>
            <w:r w:rsidR="00FB16B9" w:rsidRPr="00C95049">
              <w:rPr>
                <w:sz w:val="24"/>
                <w:szCs w:val="24"/>
              </w:rPr>
              <w:t>plant (</w:t>
            </w:r>
            <w:r w:rsidRPr="00C95049">
              <w:rPr>
                <w:sz w:val="24"/>
                <w:szCs w:val="24"/>
              </w:rPr>
              <w:t>Type of power plant)</w:t>
            </w:r>
          </w:p>
          <w:p w:rsidR="00E96E23" w:rsidRPr="00C95049" w:rsidRDefault="00FB1508" w:rsidP="00C95049">
            <w:pPr>
              <w:pStyle w:val="ListParagraph"/>
              <w:numPr>
                <w:ilvl w:val="0"/>
                <w:numId w:val="6"/>
              </w:numPr>
              <w:spacing w:line="276" w:lineRule="auto"/>
              <w:jc w:val="both"/>
              <w:rPr>
                <w:sz w:val="24"/>
                <w:szCs w:val="24"/>
              </w:rPr>
            </w:pPr>
            <w:r w:rsidRPr="00C95049">
              <w:rPr>
                <w:sz w:val="24"/>
                <w:szCs w:val="24"/>
              </w:rPr>
              <w:t>Estimated CUF details</w:t>
            </w:r>
          </w:p>
          <w:p w:rsidR="00E96E23" w:rsidRPr="00C95049" w:rsidRDefault="00FB1508" w:rsidP="00C95049">
            <w:pPr>
              <w:pStyle w:val="ListParagraph"/>
              <w:numPr>
                <w:ilvl w:val="0"/>
                <w:numId w:val="6"/>
              </w:numPr>
              <w:spacing w:line="276" w:lineRule="auto"/>
              <w:jc w:val="both"/>
              <w:rPr>
                <w:sz w:val="24"/>
                <w:szCs w:val="24"/>
              </w:rPr>
            </w:pPr>
            <w:r w:rsidRPr="00C95049">
              <w:rPr>
                <w:sz w:val="24"/>
                <w:szCs w:val="24"/>
              </w:rPr>
              <w:t>Whether the plant is involved in any litigations?</w:t>
            </w:r>
          </w:p>
          <w:p w:rsidR="002B08BA" w:rsidRPr="00C95049" w:rsidRDefault="002B08BA" w:rsidP="00C95049">
            <w:pPr>
              <w:spacing w:line="276" w:lineRule="auto"/>
              <w:jc w:val="both"/>
              <w:rPr>
                <w:b/>
                <w:sz w:val="24"/>
                <w:szCs w:val="24"/>
              </w:rPr>
            </w:pPr>
          </w:p>
        </w:tc>
        <w:tc>
          <w:tcPr>
            <w:tcW w:w="3420" w:type="dxa"/>
            <w:tcBorders>
              <w:top w:val="single" w:sz="5" w:space="0" w:color="000000"/>
              <w:left w:val="single" w:sz="5" w:space="0" w:color="000000"/>
              <w:bottom w:val="single" w:sz="5" w:space="0" w:color="000000"/>
              <w:right w:val="single" w:sz="5" w:space="0" w:color="000000"/>
            </w:tcBorders>
          </w:tcPr>
          <w:p w:rsidR="00E96E23" w:rsidRPr="00C95049" w:rsidRDefault="00E96E23" w:rsidP="00C95049">
            <w:pPr>
              <w:spacing w:line="276" w:lineRule="auto"/>
              <w:jc w:val="both"/>
              <w:rPr>
                <w:b/>
                <w:sz w:val="24"/>
                <w:szCs w:val="24"/>
              </w:rPr>
            </w:pPr>
          </w:p>
        </w:tc>
      </w:tr>
      <w:tr w:rsidR="00E96E23" w:rsidRPr="00C95049" w:rsidTr="004905A7">
        <w:trPr>
          <w:trHeight w:hRule="exact" w:val="1344"/>
        </w:trPr>
        <w:tc>
          <w:tcPr>
            <w:tcW w:w="720" w:type="dxa"/>
            <w:tcBorders>
              <w:top w:val="single" w:sz="5" w:space="0" w:color="000000"/>
              <w:left w:val="single" w:sz="5" w:space="0" w:color="000000"/>
              <w:bottom w:val="single" w:sz="5" w:space="0" w:color="000000"/>
              <w:right w:val="single" w:sz="5" w:space="0" w:color="000000"/>
            </w:tcBorders>
            <w:vAlign w:val="center"/>
          </w:tcPr>
          <w:p w:rsidR="00E96E23" w:rsidRPr="00C95049" w:rsidRDefault="00A40E07" w:rsidP="00BC718B">
            <w:pPr>
              <w:spacing w:line="276" w:lineRule="auto"/>
              <w:jc w:val="center"/>
              <w:rPr>
                <w:b/>
                <w:sz w:val="24"/>
                <w:szCs w:val="24"/>
              </w:rPr>
            </w:pPr>
            <w:r>
              <w:rPr>
                <w:b/>
                <w:sz w:val="24"/>
                <w:szCs w:val="24"/>
              </w:rPr>
              <w:t>7.</w:t>
            </w:r>
          </w:p>
        </w:tc>
        <w:tc>
          <w:tcPr>
            <w:tcW w:w="4050" w:type="dxa"/>
            <w:tcBorders>
              <w:top w:val="single" w:sz="5" w:space="0" w:color="000000"/>
              <w:left w:val="single" w:sz="5" w:space="0" w:color="000000"/>
              <w:bottom w:val="single" w:sz="5" w:space="0" w:color="000000"/>
              <w:right w:val="single" w:sz="5" w:space="0" w:color="000000"/>
            </w:tcBorders>
          </w:tcPr>
          <w:p w:rsidR="00E96E23" w:rsidRPr="00C95049" w:rsidRDefault="00FB1508" w:rsidP="00C95049">
            <w:pPr>
              <w:spacing w:line="276" w:lineRule="auto"/>
              <w:ind w:left="121" w:right="105"/>
              <w:jc w:val="both"/>
              <w:rPr>
                <w:sz w:val="24"/>
                <w:szCs w:val="24"/>
              </w:rPr>
            </w:pPr>
            <w:r w:rsidRPr="00C95049">
              <w:rPr>
                <w:sz w:val="24"/>
                <w:szCs w:val="24"/>
              </w:rPr>
              <w:t xml:space="preserve">Can you supply the power after 3-6months as per </w:t>
            </w:r>
            <w:r w:rsidR="002B08BA" w:rsidRPr="00C95049">
              <w:rPr>
                <w:sz w:val="24"/>
                <w:szCs w:val="24"/>
              </w:rPr>
              <w:t>Gurudwara</w:t>
            </w:r>
            <w:r w:rsidRPr="00C95049">
              <w:rPr>
                <w:sz w:val="24"/>
                <w:szCs w:val="24"/>
              </w:rPr>
              <w:t>requirements? If no, mention constraints with their remedial measures?</w:t>
            </w:r>
          </w:p>
        </w:tc>
        <w:tc>
          <w:tcPr>
            <w:tcW w:w="3420" w:type="dxa"/>
            <w:tcBorders>
              <w:top w:val="single" w:sz="5" w:space="0" w:color="000000"/>
              <w:left w:val="single" w:sz="5" w:space="0" w:color="000000"/>
              <w:bottom w:val="single" w:sz="5" w:space="0" w:color="000000"/>
              <w:right w:val="single" w:sz="5" w:space="0" w:color="000000"/>
            </w:tcBorders>
          </w:tcPr>
          <w:p w:rsidR="00E96E23" w:rsidRPr="00C95049" w:rsidRDefault="00E96E23" w:rsidP="00C95049">
            <w:pPr>
              <w:spacing w:line="276" w:lineRule="auto"/>
              <w:jc w:val="both"/>
              <w:rPr>
                <w:b/>
                <w:sz w:val="24"/>
                <w:szCs w:val="24"/>
              </w:rPr>
            </w:pPr>
          </w:p>
        </w:tc>
      </w:tr>
      <w:tr w:rsidR="00E96E23" w:rsidRPr="00C95049" w:rsidTr="004905A7">
        <w:trPr>
          <w:trHeight w:hRule="exact" w:val="2244"/>
        </w:trPr>
        <w:tc>
          <w:tcPr>
            <w:tcW w:w="720" w:type="dxa"/>
            <w:tcBorders>
              <w:top w:val="single" w:sz="5" w:space="0" w:color="000000"/>
              <w:left w:val="single" w:sz="5" w:space="0" w:color="000000"/>
              <w:bottom w:val="single" w:sz="5" w:space="0" w:color="000000"/>
              <w:right w:val="single" w:sz="5" w:space="0" w:color="000000"/>
            </w:tcBorders>
            <w:vAlign w:val="center"/>
          </w:tcPr>
          <w:p w:rsidR="00E96E23" w:rsidRPr="00C95049" w:rsidRDefault="00A40E07" w:rsidP="00BC718B">
            <w:pPr>
              <w:spacing w:line="276" w:lineRule="auto"/>
              <w:jc w:val="center"/>
              <w:rPr>
                <w:b/>
                <w:sz w:val="24"/>
                <w:szCs w:val="24"/>
              </w:rPr>
            </w:pPr>
            <w:r>
              <w:rPr>
                <w:b/>
                <w:sz w:val="24"/>
                <w:szCs w:val="24"/>
              </w:rPr>
              <w:t>8.</w:t>
            </w:r>
          </w:p>
        </w:tc>
        <w:tc>
          <w:tcPr>
            <w:tcW w:w="4050" w:type="dxa"/>
            <w:tcBorders>
              <w:top w:val="single" w:sz="5" w:space="0" w:color="000000"/>
              <w:left w:val="single" w:sz="5" w:space="0" w:color="000000"/>
              <w:bottom w:val="single" w:sz="5" w:space="0" w:color="000000"/>
              <w:right w:val="single" w:sz="5" w:space="0" w:color="000000"/>
            </w:tcBorders>
          </w:tcPr>
          <w:p w:rsidR="00E96E23" w:rsidRPr="00C95049" w:rsidRDefault="00FB1508" w:rsidP="00C95049">
            <w:pPr>
              <w:spacing w:line="276" w:lineRule="auto"/>
              <w:ind w:left="121" w:right="105"/>
              <w:jc w:val="both"/>
              <w:rPr>
                <w:sz w:val="24"/>
                <w:szCs w:val="24"/>
              </w:rPr>
            </w:pPr>
            <w:r w:rsidRPr="00C95049">
              <w:rPr>
                <w:sz w:val="24"/>
                <w:szCs w:val="24"/>
              </w:rPr>
              <w:t xml:space="preserve">Indicative tariff (Rs /kWh at CTU periphery), since this has to be finally discovered in the bidding, a </w:t>
            </w:r>
            <w:r w:rsidR="00FB16B9" w:rsidRPr="00C95049">
              <w:rPr>
                <w:sz w:val="24"/>
                <w:szCs w:val="24"/>
              </w:rPr>
              <w:t>tentative figure</w:t>
            </w:r>
            <w:r w:rsidRPr="00C95049">
              <w:rPr>
                <w:sz w:val="24"/>
                <w:szCs w:val="24"/>
              </w:rPr>
              <w:t xml:space="preserve"> may be provided.</w:t>
            </w:r>
          </w:p>
          <w:p w:rsidR="00E96E23" w:rsidRPr="00C95049" w:rsidRDefault="00FB1508" w:rsidP="00C95049">
            <w:pPr>
              <w:spacing w:line="276" w:lineRule="auto"/>
              <w:ind w:left="121" w:right="105"/>
              <w:jc w:val="both"/>
              <w:rPr>
                <w:b/>
                <w:sz w:val="24"/>
                <w:szCs w:val="24"/>
              </w:rPr>
            </w:pPr>
            <w:r w:rsidRPr="00C95049">
              <w:rPr>
                <w:sz w:val="24"/>
                <w:szCs w:val="24"/>
              </w:rPr>
              <w:t>Applicants may indicate that this information may be kept confidential, if they wish so.</w:t>
            </w:r>
          </w:p>
        </w:tc>
        <w:tc>
          <w:tcPr>
            <w:tcW w:w="3420" w:type="dxa"/>
            <w:tcBorders>
              <w:top w:val="single" w:sz="5" w:space="0" w:color="000000"/>
              <w:left w:val="single" w:sz="5" w:space="0" w:color="000000"/>
              <w:bottom w:val="single" w:sz="5" w:space="0" w:color="000000"/>
              <w:right w:val="single" w:sz="5" w:space="0" w:color="000000"/>
            </w:tcBorders>
          </w:tcPr>
          <w:p w:rsidR="00E96E23" w:rsidRPr="00C95049" w:rsidRDefault="00E96E23" w:rsidP="00C95049">
            <w:pPr>
              <w:spacing w:line="276" w:lineRule="auto"/>
              <w:jc w:val="both"/>
              <w:rPr>
                <w:b/>
                <w:sz w:val="24"/>
                <w:szCs w:val="24"/>
              </w:rPr>
            </w:pPr>
          </w:p>
        </w:tc>
      </w:tr>
      <w:tr w:rsidR="00A40E07" w:rsidRPr="00C95049" w:rsidTr="004905A7">
        <w:trPr>
          <w:trHeight w:hRule="exact" w:val="1632"/>
        </w:trPr>
        <w:tc>
          <w:tcPr>
            <w:tcW w:w="720" w:type="dxa"/>
            <w:tcBorders>
              <w:top w:val="single" w:sz="5" w:space="0" w:color="000000"/>
              <w:left w:val="single" w:sz="5" w:space="0" w:color="000000"/>
              <w:bottom w:val="single" w:sz="5" w:space="0" w:color="000000"/>
              <w:right w:val="single" w:sz="5" w:space="0" w:color="000000"/>
            </w:tcBorders>
            <w:vAlign w:val="center"/>
          </w:tcPr>
          <w:p w:rsidR="00A40E07" w:rsidRPr="00C95049" w:rsidRDefault="00A40E07" w:rsidP="00BC718B">
            <w:pPr>
              <w:spacing w:line="276" w:lineRule="auto"/>
              <w:jc w:val="center"/>
              <w:rPr>
                <w:b/>
                <w:sz w:val="24"/>
                <w:szCs w:val="24"/>
              </w:rPr>
            </w:pPr>
            <w:r>
              <w:rPr>
                <w:b/>
                <w:sz w:val="24"/>
                <w:szCs w:val="24"/>
              </w:rPr>
              <w:t>9.</w:t>
            </w:r>
          </w:p>
        </w:tc>
        <w:tc>
          <w:tcPr>
            <w:tcW w:w="4050" w:type="dxa"/>
            <w:tcBorders>
              <w:top w:val="single" w:sz="5" w:space="0" w:color="000000"/>
              <w:left w:val="single" w:sz="5" w:space="0" w:color="000000"/>
              <w:bottom w:val="single" w:sz="5" w:space="0" w:color="000000"/>
              <w:right w:val="single" w:sz="5" w:space="0" w:color="000000"/>
            </w:tcBorders>
          </w:tcPr>
          <w:p w:rsidR="00A40E07" w:rsidRPr="00C95049" w:rsidRDefault="00A40E07" w:rsidP="00C95049">
            <w:pPr>
              <w:spacing w:line="276" w:lineRule="auto"/>
              <w:ind w:left="121" w:right="105"/>
              <w:jc w:val="both"/>
              <w:rPr>
                <w:sz w:val="24"/>
                <w:szCs w:val="24"/>
              </w:rPr>
            </w:pPr>
            <w:r w:rsidRPr="00A40E07">
              <w:rPr>
                <w:sz w:val="24"/>
                <w:szCs w:val="24"/>
              </w:rPr>
              <w:t>Regarding the site, more details need to be shared about the project, like land parcel size in acres, whether its own land on lease basis, permissions from relevant authorities etc.</w:t>
            </w:r>
          </w:p>
        </w:tc>
        <w:tc>
          <w:tcPr>
            <w:tcW w:w="3420" w:type="dxa"/>
            <w:tcBorders>
              <w:top w:val="single" w:sz="5" w:space="0" w:color="000000"/>
              <w:left w:val="single" w:sz="5" w:space="0" w:color="000000"/>
              <w:bottom w:val="single" w:sz="5" w:space="0" w:color="000000"/>
              <w:right w:val="single" w:sz="5" w:space="0" w:color="000000"/>
            </w:tcBorders>
          </w:tcPr>
          <w:p w:rsidR="00A40E07" w:rsidRPr="00C95049" w:rsidRDefault="00A40E07" w:rsidP="00C95049">
            <w:pPr>
              <w:spacing w:line="276" w:lineRule="auto"/>
              <w:jc w:val="both"/>
              <w:rPr>
                <w:b/>
                <w:sz w:val="24"/>
                <w:szCs w:val="24"/>
              </w:rPr>
            </w:pPr>
          </w:p>
        </w:tc>
      </w:tr>
      <w:tr w:rsidR="00A40E07" w:rsidRPr="00C95049" w:rsidTr="004905A7">
        <w:trPr>
          <w:trHeight w:hRule="exact" w:val="2505"/>
        </w:trPr>
        <w:tc>
          <w:tcPr>
            <w:tcW w:w="720" w:type="dxa"/>
            <w:tcBorders>
              <w:top w:val="single" w:sz="5" w:space="0" w:color="000000"/>
              <w:left w:val="single" w:sz="5" w:space="0" w:color="000000"/>
              <w:bottom w:val="single" w:sz="5" w:space="0" w:color="000000"/>
              <w:right w:val="single" w:sz="5" w:space="0" w:color="000000"/>
            </w:tcBorders>
            <w:vAlign w:val="center"/>
          </w:tcPr>
          <w:p w:rsidR="00A40E07" w:rsidRDefault="00A40E07" w:rsidP="00BC718B">
            <w:pPr>
              <w:spacing w:line="276" w:lineRule="auto"/>
              <w:jc w:val="center"/>
              <w:rPr>
                <w:b/>
                <w:sz w:val="24"/>
                <w:szCs w:val="24"/>
              </w:rPr>
            </w:pPr>
            <w:r>
              <w:rPr>
                <w:b/>
                <w:sz w:val="24"/>
                <w:szCs w:val="24"/>
              </w:rPr>
              <w:t>10.</w:t>
            </w:r>
          </w:p>
        </w:tc>
        <w:tc>
          <w:tcPr>
            <w:tcW w:w="4050" w:type="dxa"/>
            <w:tcBorders>
              <w:top w:val="single" w:sz="5" w:space="0" w:color="000000"/>
              <w:left w:val="single" w:sz="5" w:space="0" w:color="000000"/>
              <w:bottom w:val="single" w:sz="5" w:space="0" w:color="000000"/>
              <w:right w:val="single" w:sz="5" w:space="0" w:color="000000"/>
            </w:tcBorders>
          </w:tcPr>
          <w:p w:rsidR="009A497E" w:rsidRPr="009A497E" w:rsidRDefault="009A497E" w:rsidP="00C95049">
            <w:pPr>
              <w:spacing w:line="276" w:lineRule="auto"/>
              <w:ind w:left="121" w:right="105"/>
              <w:jc w:val="both"/>
              <w:rPr>
                <w:b/>
                <w:sz w:val="24"/>
                <w:szCs w:val="24"/>
              </w:rPr>
            </w:pPr>
            <w:r w:rsidRPr="009A497E">
              <w:rPr>
                <w:b/>
                <w:sz w:val="24"/>
                <w:szCs w:val="24"/>
              </w:rPr>
              <w:t>Just an Example</w:t>
            </w:r>
          </w:p>
          <w:p w:rsidR="00A40E07" w:rsidRPr="009A497E" w:rsidRDefault="009A497E" w:rsidP="009A497E">
            <w:pPr>
              <w:pStyle w:val="ListParagraph"/>
              <w:numPr>
                <w:ilvl w:val="0"/>
                <w:numId w:val="7"/>
              </w:numPr>
              <w:spacing w:line="276" w:lineRule="auto"/>
              <w:ind w:right="105"/>
              <w:jc w:val="both"/>
              <w:rPr>
                <w:sz w:val="24"/>
                <w:szCs w:val="24"/>
              </w:rPr>
            </w:pPr>
            <w:r w:rsidRPr="009A497E">
              <w:rPr>
                <w:sz w:val="24"/>
                <w:szCs w:val="24"/>
              </w:rPr>
              <w:t>Gurudwara needs to know if they consume 2 Lakh units per month and if their consumption increases to 2.25 Lakh units for next month, will that be allowed. If yes, what will be the unit rate applicable?</w:t>
            </w:r>
            <w:r w:rsidRPr="009A497E">
              <w:rPr>
                <w:rFonts w:ascii="Arial" w:hAnsi="Arial" w:cs="Arial"/>
                <w:color w:val="000000"/>
                <w:shd w:val="clear" w:color="auto" w:fill="FFFFFF"/>
              </w:rPr>
              <w:t> </w:t>
            </w:r>
          </w:p>
        </w:tc>
        <w:tc>
          <w:tcPr>
            <w:tcW w:w="3420" w:type="dxa"/>
            <w:tcBorders>
              <w:top w:val="single" w:sz="5" w:space="0" w:color="000000"/>
              <w:left w:val="single" w:sz="5" w:space="0" w:color="000000"/>
              <w:bottom w:val="single" w:sz="5" w:space="0" w:color="000000"/>
              <w:right w:val="single" w:sz="5" w:space="0" w:color="000000"/>
            </w:tcBorders>
          </w:tcPr>
          <w:p w:rsidR="00A40E07" w:rsidRPr="00C95049" w:rsidRDefault="00A40E07" w:rsidP="00C95049">
            <w:pPr>
              <w:spacing w:line="276" w:lineRule="auto"/>
              <w:jc w:val="both"/>
              <w:rPr>
                <w:b/>
                <w:sz w:val="24"/>
                <w:szCs w:val="24"/>
              </w:rPr>
            </w:pPr>
          </w:p>
        </w:tc>
      </w:tr>
      <w:tr w:rsidR="009A497E" w:rsidRPr="00C95049" w:rsidTr="004905A7">
        <w:trPr>
          <w:trHeight w:hRule="exact" w:val="2334"/>
        </w:trPr>
        <w:tc>
          <w:tcPr>
            <w:tcW w:w="720" w:type="dxa"/>
            <w:tcBorders>
              <w:top w:val="single" w:sz="5" w:space="0" w:color="000000"/>
              <w:left w:val="single" w:sz="5" w:space="0" w:color="000000"/>
              <w:bottom w:val="single" w:sz="5" w:space="0" w:color="000000"/>
              <w:right w:val="single" w:sz="5" w:space="0" w:color="000000"/>
            </w:tcBorders>
            <w:vAlign w:val="center"/>
          </w:tcPr>
          <w:p w:rsidR="009A497E" w:rsidRDefault="009A497E" w:rsidP="00BC718B">
            <w:pPr>
              <w:spacing w:line="276" w:lineRule="auto"/>
              <w:jc w:val="center"/>
              <w:rPr>
                <w:b/>
                <w:sz w:val="24"/>
                <w:szCs w:val="24"/>
              </w:rPr>
            </w:pPr>
            <w:r>
              <w:rPr>
                <w:b/>
                <w:sz w:val="24"/>
                <w:szCs w:val="24"/>
              </w:rPr>
              <w:t>11.</w:t>
            </w:r>
          </w:p>
        </w:tc>
        <w:tc>
          <w:tcPr>
            <w:tcW w:w="4050" w:type="dxa"/>
            <w:tcBorders>
              <w:top w:val="single" w:sz="5" w:space="0" w:color="000000"/>
              <w:left w:val="single" w:sz="5" w:space="0" w:color="000000"/>
              <w:bottom w:val="single" w:sz="5" w:space="0" w:color="000000"/>
              <w:right w:val="single" w:sz="5" w:space="0" w:color="000000"/>
            </w:tcBorders>
          </w:tcPr>
          <w:p w:rsidR="009A497E" w:rsidRPr="009A497E" w:rsidRDefault="009A497E" w:rsidP="009A497E">
            <w:pPr>
              <w:pStyle w:val="ListParagraph"/>
              <w:numPr>
                <w:ilvl w:val="0"/>
                <w:numId w:val="7"/>
              </w:numPr>
              <w:spacing w:line="276" w:lineRule="auto"/>
              <w:ind w:right="105"/>
              <w:jc w:val="both"/>
              <w:rPr>
                <w:sz w:val="24"/>
                <w:szCs w:val="24"/>
              </w:rPr>
            </w:pPr>
            <w:r w:rsidRPr="009A497E">
              <w:rPr>
                <w:sz w:val="24"/>
                <w:szCs w:val="24"/>
              </w:rPr>
              <w:t>Another question related to the above point, if Gurudwara consumes 1.75 Lakh units in a month against 2 Lakh Units, will the balance 0.25 Lakh units be carried forward to the next bill and vice versa.</w:t>
            </w:r>
          </w:p>
          <w:p w:rsidR="009A497E" w:rsidRPr="009A497E" w:rsidRDefault="009A497E" w:rsidP="00C95049">
            <w:pPr>
              <w:spacing w:line="276" w:lineRule="auto"/>
              <w:ind w:left="121" w:right="105"/>
              <w:jc w:val="both"/>
              <w:rPr>
                <w:b/>
                <w:sz w:val="24"/>
                <w:szCs w:val="24"/>
              </w:rPr>
            </w:pPr>
          </w:p>
        </w:tc>
        <w:tc>
          <w:tcPr>
            <w:tcW w:w="3420" w:type="dxa"/>
            <w:tcBorders>
              <w:top w:val="single" w:sz="5" w:space="0" w:color="000000"/>
              <w:left w:val="single" w:sz="5" w:space="0" w:color="000000"/>
              <w:bottom w:val="single" w:sz="5" w:space="0" w:color="000000"/>
              <w:right w:val="single" w:sz="5" w:space="0" w:color="000000"/>
            </w:tcBorders>
          </w:tcPr>
          <w:p w:rsidR="009A497E" w:rsidRPr="00C95049" w:rsidRDefault="009A497E" w:rsidP="00C95049">
            <w:pPr>
              <w:spacing w:line="276" w:lineRule="auto"/>
              <w:jc w:val="both"/>
              <w:rPr>
                <w:b/>
                <w:sz w:val="24"/>
                <w:szCs w:val="24"/>
              </w:rPr>
            </w:pPr>
          </w:p>
        </w:tc>
      </w:tr>
      <w:tr w:rsidR="009A497E" w:rsidRPr="00C95049" w:rsidTr="004905A7">
        <w:trPr>
          <w:trHeight w:hRule="exact" w:val="975"/>
        </w:trPr>
        <w:tc>
          <w:tcPr>
            <w:tcW w:w="720" w:type="dxa"/>
            <w:tcBorders>
              <w:top w:val="single" w:sz="5" w:space="0" w:color="000000"/>
              <w:left w:val="single" w:sz="5" w:space="0" w:color="000000"/>
              <w:bottom w:val="single" w:sz="5" w:space="0" w:color="000000"/>
              <w:right w:val="single" w:sz="5" w:space="0" w:color="000000"/>
            </w:tcBorders>
            <w:vAlign w:val="center"/>
          </w:tcPr>
          <w:p w:rsidR="009A497E" w:rsidRDefault="009A497E" w:rsidP="00BC718B">
            <w:pPr>
              <w:spacing w:line="276" w:lineRule="auto"/>
              <w:jc w:val="center"/>
              <w:rPr>
                <w:b/>
                <w:sz w:val="24"/>
                <w:szCs w:val="24"/>
              </w:rPr>
            </w:pPr>
            <w:r>
              <w:rPr>
                <w:b/>
                <w:sz w:val="24"/>
                <w:szCs w:val="24"/>
              </w:rPr>
              <w:t>12.</w:t>
            </w:r>
          </w:p>
        </w:tc>
        <w:tc>
          <w:tcPr>
            <w:tcW w:w="4050" w:type="dxa"/>
            <w:tcBorders>
              <w:top w:val="single" w:sz="5" w:space="0" w:color="000000"/>
              <w:left w:val="single" w:sz="5" w:space="0" w:color="000000"/>
              <w:bottom w:val="single" w:sz="5" w:space="0" w:color="000000"/>
              <w:right w:val="single" w:sz="5" w:space="0" w:color="000000"/>
            </w:tcBorders>
          </w:tcPr>
          <w:p w:rsidR="009A497E" w:rsidRPr="009A497E" w:rsidRDefault="009A497E" w:rsidP="00370228">
            <w:pPr>
              <w:shd w:val="clear" w:color="auto" w:fill="FFFFFF"/>
              <w:spacing w:before="100" w:beforeAutospacing="1" w:after="100" w:afterAutospacing="1"/>
              <w:ind w:left="90"/>
              <w:jc w:val="both"/>
              <w:rPr>
                <w:sz w:val="24"/>
                <w:szCs w:val="24"/>
              </w:rPr>
            </w:pPr>
            <w:r w:rsidRPr="009A497E">
              <w:rPr>
                <w:sz w:val="24"/>
                <w:szCs w:val="24"/>
              </w:rPr>
              <w:t>What is the exit clause from both sides?  they need a little more clarity on the same.</w:t>
            </w:r>
          </w:p>
          <w:p w:rsidR="009A497E" w:rsidRPr="009A497E" w:rsidRDefault="009A497E" w:rsidP="009A497E">
            <w:pPr>
              <w:spacing w:line="276" w:lineRule="auto"/>
              <w:ind w:right="105"/>
              <w:jc w:val="both"/>
              <w:rPr>
                <w:rFonts w:ascii="Arial" w:hAnsi="Arial" w:cs="Arial"/>
                <w:color w:val="222222"/>
                <w:sz w:val="24"/>
                <w:szCs w:val="24"/>
              </w:rPr>
            </w:pPr>
          </w:p>
        </w:tc>
        <w:tc>
          <w:tcPr>
            <w:tcW w:w="3420" w:type="dxa"/>
            <w:tcBorders>
              <w:top w:val="single" w:sz="5" w:space="0" w:color="000000"/>
              <w:left w:val="single" w:sz="5" w:space="0" w:color="000000"/>
              <w:bottom w:val="single" w:sz="5" w:space="0" w:color="000000"/>
              <w:right w:val="single" w:sz="5" w:space="0" w:color="000000"/>
            </w:tcBorders>
          </w:tcPr>
          <w:p w:rsidR="009A497E" w:rsidRPr="00C95049" w:rsidRDefault="009A497E" w:rsidP="00C95049">
            <w:pPr>
              <w:spacing w:line="276" w:lineRule="auto"/>
              <w:jc w:val="both"/>
              <w:rPr>
                <w:b/>
                <w:sz w:val="24"/>
                <w:szCs w:val="24"/>
              </w:rPr>
            </w:pPr>
          </w:p>
        </w:tc>
      </w:tr>
      <w:tr w:rsidR="009A497E" w:rsidRPr="00C95049" w:rsidTr="004905A7">
        <w:trPr>
          <w:trHeight w:hRule="exact" w:val="1254"/>
        </w:trPr>
        <w:tc>
          <w:tcPr>
            <w:tcW w:w="720" w:type="dxa"/>
            <w:tcBorders>
              <w:top w:val="single" w:sz="5" w:space="0" w:color="000000"/>
              <w:left w:val="single" w:sz="5" w:space="0" w:color="000000"/>
              <w:bottom w:val="single" w:sz="5" w:space="0" w:color="000000"/>
              <w:right w:val="single" w:sz="5" w:space="0" w:color="000000"/>
            </w:tcBorders>
            <w:vAlign w:val="center"/>
          </w:tcPr>
          <w:p w:rsidR="009A497E" w:rsidRDefault="009A497E" w:rsidP="00BC718B">
            <w:pPr>
              <w:spacing w:line="276" w:lineRule="auto"/>
              <w:jc w:val="center"/>
              <w:rPr>
                <w:b/>
                <w:sz w:val="24"/>
                <w:szCs w:val="24"/>
              </w:rPr>
            </w:pPr>
            <w:r>
              <w:rPr>
                <w:b/>
                <w:sz w:val="24"/>
                <w:szCs w:val="24"/>
              </w:rPr>
              <w:t>13.</w:t>
            </w:r>
          </w:p>
        </w:tc>
        <w:tc>
          <w:tcPr>
            <w:tcW w:w="4050" w:type="dxa"/>
            <w:tcBorders>
              <w:top w:val="single" w:sz="5" w:space="0" w:color="000000"/>
              <w:left w:val="single" w:sz="5" w:space="0" w:color="000000"/>
              <w:bottom w:val="single" w:sz="5" w:space="0" w:color="000000"/>
              <w:right w:val="single" w:sz="5" w:space="0" w:color="000000"/>
            </w:tcBorders>
          </w:tcPr>
          <w:p w:rsidR="009A497E" w:rsidRPr="009A497E" w:rsidRDefault="009A497E" w:rsidP="00370228">
            <w:pPr>
              <w:shd w:val="clear" w:color="auto" w:fill="FFFFFF"/>
              <w:spacing w:before="100" w:beforeAutospacing="1" w:after="100" w:afterAutospacing="1"/>
              <w:ind w:left="90"/>
              <w:jc w:val="both"/>
              <w:rPr>
                <w:sz w:val="24"/>
                <w:szCs w:val="24"/>
              </w:rPr>
            </w:pPr>
            <w:r w:rsidRPr="009A497E">
              <w:rPr>
                <w:sz w:val="24"/>
                <w:szCs w:val="24"/>
              </w:rPr>
              <w:t>Any incentives from the Govt Authorities (Centre or State) be passed on to the buyer in full or be divided based on equity %age.</w:t>
            </w:r>
          </w:p>
          <w:p w:rsidR="009A497E" w:rsidRPr="009A497E" w:rsidRDefault="009A497E" w:rsidP="00370228">
            <w:pPr>
              <w:shd w:val="clear" w:color="auto" w:fill="FFFFFF"/>
              <w:spacing w:before="100" w:beforeAutospacing="1" w:after="100" w:afterAutospacing="1"/>
              <w:ind w:left="90"/>
              <w:rPr>
                <w:sz w:val="24"/>
                <w:szCs w:val="24"/>
              </w:rPr>
            </w:pPr>
          </w:p>
        </w:tc>
        <w:tc>
          <w:tcPr>
            <w:tcW w:w="3420" w:type="dxa"/>
            <w:tcBorders>
              <w:top w:val="single" w:sz="5" w:space="0" w:color="000000"/>
              <w:left w:val="single" w:sz="5" w:space="0" w:color="000000"/>
              <w:bottom w:val="single" w:sz="5" w:space="0" w:color="000000"/>
              <w:right w:val="single" w:sz="5" w:space="0" w:color="000000"/>
            </w:tcBorders>
          </w:tcPr>
          <w:p w:rsidR="009A497E" w:rsidRPr="00C95049" w:rsidRDefault="009A497E" w:rsidP="00C95049">
            <w:pPr>
              <w:spacing w:line="276" w:lineRule="auto"/>
              <w:jc w:val="both"/>
              <w:rPr>
                <w:b/>
                <w:sz w:val="24"/>
                <w:szCs w:val="24"/>
              </w:rPr>
            </w:pPr>
          </w:p>
        </w:tc>
      </w:tr>
      <w:tr w:rsidR="009A497E" w:rsidRPr="00C95049" w:rsidTr="004905A7">
        <w:trPr>
          <w:trHeight w:hRule="exact" w:val="525"/>
        </w:trPr>
        <w:tc>
          <w:tcPr>
            <w:tcW w:w="720" w:type="dxa"/>
            <w:tcBorders>
              <w:top w:val="single" w:sz="5" w:space="0" w:color="000000"/>
              <w:left w:val="single" w:sz="5" w:space="0" w:color="000000"/>
              <w:bottom w:val="single" w:sz="5" w:space="0" w:color="000000"/>
              <w:right w:val="single" w:sz="5" w:space="0" w:color="000000"/>
            </w:tcBorders>
            <w:vAlign w:val="center"/>
          </w:tcPr>
          <w:p w:rsidR="009A497E" w:rsidRDefault="009A497E" w:rsidP="00BC718B">
            <w:pPr>
              <w:spacing w:line="276" w:lineRule="auto"/>
              <w:jc w:val="center"/>
              <w:rPr>
                <w:b/>
                <w:sz w:val="24"/>
                <w:szCs w:val="24"/>
              </w:rPr>
            </w:pPr>
            <w:r>
              <w:rPr>
                <w:b/>
                <w:sz w:val="24"/>
                <w:szCs w:val="24"/>
              </w:rPr>
              <w:t>14.</w:t>
            </w:r>
          </w:p>
        </w:tc>
        <w:tc>
          <w:tcPr>
            <w:tcW w:w="4050" w:type="dxa"/>
            <w:tcBorders>
              <w:top w:val="single" w:sz="5" w:space="0" w:color="000000"/>
              <w:left w:val="single" w:sz="5" w:space="0" w:color="000000"/>
              <w:bottom w:val="single" w:sz="5" w:space="0" w:color="000000"/>
              <w:right w:val="single" w:sz="5" w:space="0" w:color="000000"/>
            </w:tcBorders>
          </w:tcPr>
          <w:p w:rsidR="009A497E" w:rsidRPr="009A497E" w:rsidRDefault="009A497E" w:rsidP="00370228">
            <w:pPr>
              <w:shd w:val="clear" w:color="auto" w:fill="FFFFFF"/>
              <w:spacing w:before="100" w:beforeAutospacing="1" w:after="100" w:afterAutospacing="1"/>
              <w:ind w:left="90"/>
              <w:jc w:val="both"/>
              <w:rPr>
                <w:sz w:val="24"/>
                <w:szCs w:val="24"/>
              </w:rPr>
            </w:pPr>
            <w:r w:rsidRPr="009A497E">
              <w:rPr>
                <w:sz w:val="24"/>
                <w:szCs w:val="24"/>
              </w:rPr>
              <w:t>Breakout charges in case of termination of contract by the seller </w:t>
            </w:r>
          </w:p>
        </w:tc>
        <w:tc>
          <w:tcPr>
            <w:tcW w:w="3420" w:type="dxa"/>
            <w:tcBorders>
              <w:top w:val="single" w:sz="5" w:space="0" w:color="000000"/>
              <w:left w:val="single" w:sz="5" w:space="0" w:color="000000"/>
              <w:bottom w:val="single" w:sz="5" w:space="0" w:color="000000"/>
              <w:right w:val="single" w:sz="5" w:space="0" w:color="000000"/>
            </w:tcBorders>
          </w:tcPr>
          <w:p w:rsidR="009A497E" w:rsidRPr="00C95049" w:rsidRDefault="009A497E" w:rsidP="00C95049">
            <w:pPr>
              <w:spacing w:line="276" w:lineRule="auto"/>
              <w:jc w:val="both"/>
              <w:rPr>
                <w:b/>
                <w:sz w:val="24"/>
                <w:szCs w:val="24"/>
              </w:rPr>
            </w:pPr>
          </w:p>
        </w:tc>
      </w:tr>
      <w:tr w:rsidR="00EE5AC9" w:rsidRPr="00C95049" w:rsidTr="004905A7">
        <w:trPr>
          <w:trHeight w:hRule="exact" w:val="525"/>
        </w:trPr>
        <w:tc>
          <w:tcPr>
            <w:tcW w:w="720" w:type="dxa"/>
            <w:tcBorders>
              <w:top w:val="single" w:sz="5" w:space="0" w:color="000000"/>
              <w:left w:val="single" w:sz="5" w:space="0" w:color="000000"/>
              <w:bottom w:val="single" w:sz="5" w:space="0" w:color="000000"/>
              <w:right w:val="single" w:sz="5" w:space="0" w:color="000000"/>
            </w:tcBorders>
            <w:vAlign w:val="center"/>
          </w:tcPr>
          <w:p w:rsidR="00EE5AC9" w:rsidRDefault="00EE5AC9" w:rsidP="00BC718B">
            <w:pPr>
              <w:spacing w:line="276" w:lineRule="auto"/>
              <w:jc w:val="center"/>
              <w:rPr>
                <w:b/>
                <w:sz w:val="24"/>
                <w:szCs w:val="24"/>
              </w:rPr>
            </w:pPr>
            <w:r>
              <w:rPr>
                <w:b/>
                <w:sz w:val="24"/>
                <w:szCs w:val="24"/>
              </w:rPr>
              <w:t>15.</w:t>
            </w:r>
          </w:p>
        </w:tc>
        <w:tc>
          <w:tcPr>
            <w:tcW w:w="4050" w:type="dxa"/>
            <w:tcBorders>
              <w:top w:val="single" w:sz="5" w:space="0" w:color="000000"/>
              <w:left w:val="single" w:sz="5" w:space="0" w:color="000000"/>
              <w:bottom w:val="single" w:sz="5" w:space="0" w:color="000000"/>
              <w:right w:val="single" w:sz="5" w:space="0" w:color="000000"/>
            </w:tcBorders>
          </w:tcPr>
          <w:p w:rsidR="00EE5AC9" w:rsidRPr="009A497E" w:rsidRDefault="00EE5AC9" w:rsidP="00370228">
            <w:pPr>
              <w:shd w:val="clear" w:color="auto" w:fill="FFFFFF"/>
              <w:spacing w:before="100" w:beforeAutospacing="1" w:after="100" w:afterAutospacing="1"/>
              <w:ind w:left="90"/>
              <w:jc w:val="both"/>
              <w:rPr>
                <w:sz w:val="24"/>
                <w:szCs w:val="24"/>
              </w:rPr>
            </w:pPr>
            <w:r>
              <w:rPr>
                <w:sz w:val="24"/>
                <w:szCs w:val="24"/>
              </w:rPr>
              <w:t>What is Equity Structure?</w:t>
            </w:r>
          </w:p>
        </w:tc>
        <w:tc>
          <w:tcPr>
            <w:tcW w:w="3420" w:type="dxa"/>
            <w:tcBorders>
              <w:top w:val="single" w:sz="5" w:space="0" w:color="000000"/>
              <w:left w:val="single" w:sz="5" w:space="0" w:color="000000"/>
              <w:bottom w:val="single" w:sz="5" w:space="0" w:color="000000"/>
              <w:right w:val="single" w:sz="5" w:space="0" w:color="000000"/>
            </w:tcBorders>
          </w:tcPr>
          <w:p w:rsidR="00EE5AC9" w:rsidRPr="00C95049" w:rsidRDefault="00EE5AC9" w:rsidP="00C95049">
            <w:pPr>
              <w:spacing w:line="276" w:lineRule="auto"/>
              <w:jc w:val="both"/>
              <w:rPr>
                <w:b/>
                <w:sz w:val="24"/>
                <w:szCs w:val="24"/>
              </w:rPr>
            </w:pPr>
          </w:p>
        </w:tc>
      </w:tr>
    </w:tbl>
    <w:p w:rsidR="00E96E23" w:rsidRDefault="00E96E23" w:rsidP="00555E12">
      <w:pPr>
        <w:spacing w:line="276" w:lineRule="auto"/>
        <w:ind w:left="720" w:right="1580"/>
        <w:jc w:val="both"/>
      </w:pPr>
    </w:p>
    <w:p w:rsidR="00E96E23" w:rsidRDefault="00E96E23" w:rsidP="00555E12">
      <w:pPr>
        <w:spacing w:line="276" w:lineRule="auto"/>
        <w:ind w:left="720" w:right="1580"/>
        <w:jc w:val="both"/>
      </w:pPr>
    </w:p>
    <w:p w:rsidR="00E96E23" w:rsidRDefault="003E78B5" w:rsidP="00555E12">
      <w:pPr>
        <w:spacing w:line="276" w:lineRule="auto"/>
        <w:ind w:left="720" w:right="1580"/>
        <w:jc w:val="both"/>
        <w:rPr>
          <w:b/>
          <w:sz w:val="24"/>
          <w:szCs w:val="24"/>
        </w:rPr>
      </w:pPr>
      <w:r w:rsidRPr="003E78B5">
        <w:rPr>
          <w:b/>
          <w:sz w:val="24"/>
          <w:szCs w:val="24"/>
        </w:rPr>
        <w:t xml:space="preserve">Conditions: - </w:t>
      </w:r>
    </w:p>
    <w:p w:rsidR="003E78B5" w:rsidRDefault="003E78B5" w:rsidP="00555E12">
      <w:pPr>
        <w:spacing w:line="276" w:lineRule="auto"/>
        <w:ind w:left="720" w:right="1580"/>
        <w:jc w:val="both"/>
        <w:rPr>
          <w:b/>
          <w:sz w:val="24"/>
          <w:szCs w:val="24"/>
        </w:rPr>
      </w:pPr>
    </w:p>
    <w:p w:rsidR="003E78B5" w:rsidRPr="00787395" w:rsidRDefault="003E78B5" w:rsidP="00C95049">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86"/>
          <w:sz w:val="24"/>
          <w:szCs w:val="24"/>
        </w:rPr>
        <w:t>MSEDCL</w:t>
      </w:r>
      <w:r w:rsidRPr="00787395">
        <w:rPr>
          <w:rFonts w:eastAsia="Arial"/>
          <w:color w:val="0A0808"/>
          <w:w w:val="85"/>
          <w:sz w:val="24"/>
          <w:szCs w:val="24"/>
        </w:rPr>
        <w:t>3</w:t>
      </w:r>
      <w:r w:rsidRPr="00787395">
        <w:rPr>
          <w:rFonts w:eastAsia="Arial"/>
          <w:color w:val="0A0808"/>
          <w:w w:val="102"/>
          <w:sz w:val="24"/>
          <w:szCs w:val="24"/>
        </w:rPr>
        <w:t>3</w:t>
      </w:r>
      <w:r w:rsidRPr="00787395">
        <w:rPr>
          <w:rFonts w:eastAsia="Arial"/>
          <w:color w:val="0A0808"/>
          <w:w w:val="192"/>
          <w:sz w:val="24"/>
          <w:szCs w:val="24"/>
        </w:rPr>
        <w:t>/</w:t>
      </w:r>
      <w:r w:rsidRPr="00787395">
        <w:rPr>
          <w:rFonts w:eastAsia="Arial"/>
          <w:color w:val="0A0808"/>
          <w:w w:val="92"/>
          <w:sz w:val="24"/>
          <w:szCs w:val="24"/>
        </w:rPr>
        <w:t>1</w:t>
      </w:r>
      <w:r w:rsidRPr="00787395">
        <w:rPr>
          <w:rFonts w:eastAsia="Arial"/>
          <w:color w:val="0A0808"/>
          <w:w w:val="98"/>
          <w:sz w:val="24"/>
          <w:szCs w:val="24"/>
        </w:rPr>
        <w:t>1</w:t>
      </w:r>
      <w:r w:rsidRPr="00787395">
        <w:rPr>
          <w:rFonts w:eastAsia="Arial"/>
          <w:color w:val="0A0808"/>
          <w:w w:val="88"/>
          <w:sz w:val="24"/>
          <w:szCs w:val="24"/>
        </w:rPr>
        <w:t xml:space="preserve">kvvalidgridconnectivityup toDec.2022 </w:t>
      </w:r>
      <w:r w:rsidRPr="00787395">
        <w:rPr>
          <w:rFonts w:eastAsia="Arial"/>
          <w:color w:val="0A0808"/>
          <w:w w:val="68"/>
          <w:sz w:val="24"/>
          <w:szCs w:val="24"/>
        </w:rPr>
        <w:t>f</w:t>
      </w:r>
      <w:r w:rsidRPr="00787395">
        <w:rPr>
          <w:rFonts w:eastAsia="Arial"/>
          <w:color w:val="0A0808"/>
          <w:w w:val="97"/>
          <w:sz w:val="24"/>
          <w:szCs w:val="24"/>
        </w:rPr>
        <w:t>o</w:t>
      </w:r>
      <w:r w:rsidRPr="00787395">
        <w:rPr>
          <w:rFonts w:eastAsia="Arial"/>
          <w:color w:val="0A0808"/>
          <w:w w:val="83"/>
          <w:sz w:val="24"/>
          <w:szCs w:val="24"/>
        </w:rPr>
        <w:t>r</w:t>
      </w:r>
      <w:r w:rsidRPr="00787395">
        <w:rPr>
          <w:rFonts w:eastAsia="Arial"/>
          <w:color w:val="0A0808"/>
          <w:w w:val="74"/>
          <w:sz w:val="24"/>
          <w:szCs w:val="24"/>
        </w:rPr>
        <w:t>1</w:t>
      </w:r>
      <w:r w:rsidRPr="00787395">
        <w:rPr>
          <w:rFonts w:eastAsia="Arial"/>
          <w:color w:val="0A0808"/>
          <w:w w:val="96"/>
          <w:sz w:val="24"/>
          <w:szCs w:val="24"/>
        </w:rPr>
        <w:t>.</w:t>
      </w:r>
      <w:r w:rsidRPr="00787395">
        <w:rPr>
          <w:rFonts w:eastAsia="Arial"/>
          <w:color w:val="0A0808"/>
          <w:w w:val="105"/>
          <w:sz w:val="24"/>
          <w:szCs w:val="24"/>
        </w:rPr>
        <w:t>5</w:t>
      </w:r>
      <w:r w:rsidRPr="00787395">
        <w:rPr>
          <w:rFonts w:eastAsia="Arial"/>
          <w:color w:val="0A0808"/>
          <w:sz w:val="24"/>
          <w:szCs w:val="24"/>
        </w:rPr>
        <w:t>mwand</w:t>
      </w:r>
      <w:r w:rsidRPr="00787395">
        <w:rPr>
          <w:rFonts w:eastAsia="Arial"/>
          <w:color w:val="0A0808"/>
          <w:w w:val="91"/>
          <w:sz w:val="24"/>
          <w:szCs w:val="24"/>
        </w:rPr>
        <w:t xml:space="preserve">above </w:t>
      </w:r>
      <w:r w:rsidRPr="00787395">
        <w:rPr>
          <w:rFonts w:eastAsia="Arial"/>
          <w:color w:val="0A0808"/>
          <w:w w:val="68"/>
          <w:sz w:val="24"/>
          <w:szCs w:val="24"/>
        </w:rPr>
        <w:t>p</w:t>
      </w:r>
      <w:r w:rsidRPr="00787395">
        <w:rPr>
          <w:rFonts w:eastAsia="Arial"/>
          <w:color w:val="0A0808"/>
          <w:w w:val="95"/>
          <w:sz w:val="24"/>
          <w:szCs w:val="24"/>
        </w:rPr>
        <w:t>o</w:t>
      </w:r>
      <w:r w:rsidRPr="00787395">
        <w:rPr>
          <w:rFonts w:eastAsia="Arial"/>
          <w:color w:val="0A0808"/>
          <w:w w:val="106"/>
          <w:sz w:val="24"/>
          <w:szCs w:val="24"/>
        </w:rPr>
        <w:t>w</w:t>
      </w:r>
      <w:r w:rsidRPr="00787395">
        <w:rPr>
          <w:rFonts w:eastAsia="Arial"/>
          <w:color w:val="0A0808"/>
          <w:w w:val="82"/>
          <w:sz w:val="24"/>
          <w:szCs w:val="24"/>
        </w:rPr>
        <w:t>e</w:t>
      </w:r>
      <w:r w:rsidRPr="00787395">
        <w:rPr>
          <w:rFonts w:eastAsia="Arial"/>
          <w:color w:val="0A0808"/>
          <w:w w:val="89"/>
          <w:sz w:val="24"/>
          <w:szCs w:val="24"/>
        </w:rPr>
        <w:t>r</w:t>
      </w:r>
      <w:r w:rsidRPr="00787395">
        <w:rPr>
          <w:rFonts w:eastAsia="Arial"/>
          <w:color w:val="0A0808"/>
          <w:w w:val="68"/>
          <w:sz w:val="24"/>
          <w:szCs w:val="24"/>
        </w:rPr>
        <w:t>p</w:t>
      </w:r>
      <w:r w:rsidRPr="00787395">
        <w:rPr>
          <w:rFonts w:eastAsia="Arial"/>
          <w:color w:val="0A0808"/>
          <w:w w:val="105"/>
          <w:sz w:val="24"/>
          <w:szCs w:val="24"/>
        </w:rPr>
        <w:t>a</w:t>
      </w:r>
      <w:r w:rsidRPr="00787395">
        <w:rPr>
          <w:rFonts w:eastAsia="Arial"/>
          <w:color w:val="0A0808"/>
          <w:w w:val="81"/>
          <w:sz w:val="24"/>
          <w:szCs w:val="24"/>
        </w:rPr>
        <w:t>r</w:t>
      </w:r>
      <w:r w:rsidRPr="00787395">
        <w:rPr>
          <w:rFonts w:eastAsia="Arial"/>
          <w:color w:val="0A0808"/>
          <w:w w:val="91"/>
          <w:sz w:val="24"/>
          <w:szCs w:val="24"/>
        </w:rPr>
        <w:t>k</w:t>
      </w:r>
      <w:r w:rsidRPr="00787395">
        <w:rPr>
          <w:rFonts w:eastAsia="Arial"/>
          <w:color w:val="2B2B2B"/>
          <w:w w:val="89"/>
          <w:sz w:val="24"/>
          <w:szCs w:val="24"/>
        </w:rPr>
        <w:t>.</w:t>
      </w:r>
    </w:p>
    <w:p w:rsidR="003E78B5" w:rsidRPr="00787395" w:rsidRDefault="003E78B5" w:rsidP="00C95049">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90"/>
          <w:sz w:val="24"/>
          <w:szCs w:val="24"/>
        </w:rPr>
        <w:t xml:space="preserve">Validdec-2022 </w:t>
      </w:r>
      <w:r w:rsidRPr="00787395">
        <w:rPr>
          <w:rFonts w:eastAsia="Arial"/>
          <w:color w:val="0A0808"/>
          <w:sz w:val="24"/>
          <w:szCs w:val="24"/>
        </w:rPr>
        <w:t>MEDA</w:t>
      </w:r>
      <w:r w:rsidRPr="00787395">
        <w:rPr>
          <w:rFonts w:eastAsia="Arial"/>
          <w:color w:val="0A0808"/>
          <w:w w:val="68"/>
          <w:sz w:val="24"/>
          <w:szCs w:val="24"/>
        </w:rPr>
        <w:t>r</w:t>
      </w:r>
      <w:r w:rsidRPr="00787395">
        <w:rPr>
          <w:rFonts w:eastAsia="Arial"/>
          <w:color w:val="0A0808"/>
          <w:w w:val="82"/>
          <w:sz w:val="24"/>
          <w:szCs w:val="24"/>
        </w:rPr>
        <w:t>e</w:t>
      </w:r>
      <w:r w:rsidRPr="00787395">
        <w:rPr>
          <w:rFonts w:eastAsia="Arial"/>
          <w:color w:val="0A0808"/>
          <w:w w:val="87"/>
          <w:sz w:val="24"/>
          <w:szCs w:val="24"/>
        </w:rPr>
        <w:t>g</w:t>
      </w:r>
      <w:r w:rsidRPr="00787395">
        <w:rPr>
          <w:rFonts w:eastAsia="Arial"/>
          <w:color w:val="0A0808"/>
          <w:w w:val="96"/>
          <w:sz w:val="24"/>
          <w:szCs w:val="24"/>
        </w:rPr>
        <w:t>i</w:t>
      </w:r>
      <w:r w:rsidRPr="00787395">
        <w:rPr>
          <w:rFonts w:eastAsia="Arial"/>
          <w:color w:val="0A0808"/>
          <w:w w:val="79"/>
          <w:sz w:val="24"/>
          <w:szCs w:val="24"/>
        </w:rPr>
        <w:t>s</w:t>
      </w:r>
      <w:r w:rsidRPr="00787395">
        <w:rPr>
          <w:rFonts w:eastAsia="Arial"/>
          <w:color w:val="0A0808"/>
          <w:w w:val="99"/>
          <w:sz w:val="24"/>
          <w:szCs w:val="24"/>
        </w:rPr>
        <w:t>t</w:t>
      </w:r>
      <w:r w:rsidRPr="00787395">
        <w:rPr>
          <w:rFonts w:eastAsia="Arial"/>
          <w:color w:val="0A0808"/>
          <w:w w:val="76"/>
          <w:sz w:val="24"/>
          <w:szCs w:val="24"/>
        </w:rPr>
        <w:t>r</w:t>
      </w:r>
      <w:r w:rsidRPr="00787395">
        <w:rPr>
          <w:rFonts w:eastAsia="Arial"/>
          <w:color w:val="0A0808"/>
          <w:w w:val="99"/>
          <w:sz w:val="24"/>
          <w:szCs w:val="24"/>
        </w:rPr>
        <w:t>a</w:t>
      </w:r>
      <w:r w:rsidRPr="00787395">
        <w:rPr>
          <w:rFonts w:eastAsia="Arial"/>
          <w:color w:val="0A0808"/>
          <w:w w:val="96"/>
          <w:sz w:val="24"/>
          <w:szCs w:val="24"/>
        </w:rPr>
        <w:t>t</w:t>
      </w:r>
      <w:r w:rsidRPr="00787395">
        <w:rPr>
          <w:rFonts w:eastAsia="Arial"/>
          <w:color w:val="0A0808"/>
          <w:w w:val="75"/>
          <w:sz w:val="24"/>
          <w:szCs w:val="24"/>
        </w:rPr>
        <w:t>i</w:t>
      </w:r>
      <w:r w:rsidRPr="00787395">
        <w:rPr>
          <w:rFonts w:eastAsia="Arial"/>
          <w:color w:val="0A0808"/>
          <w:w w:val="97"/>
          <w:sz w:val="24"/>
          <w:szCs w:val="24"/>
        </w:rPr>
        <w:t>o</w:t>
      </w:r>
      <w:r w:rsidRPr="00787395">
        <w:rPr>
          <w:rFonts w:eastAsia="Arial"/>
          <w:color w:val="0A0808"/>
          <w:w w:val="91"/>
          <w:sz w:val="24"/>
          <w:szCs w:val="24"/>
        </w:rPr>
        <w:t>n</w:t>
      </w:r>
      <w:r w:rsidRPr="00787395">
        <w:rPr>
          <w:rFonts w:eastAsia="Arial"/>
          <w:color w:val="0A0808"/>
          <w:w w:val="65"/>
          <w:sz w:val="24"/>
          <w:szCs w:val="24"/>
        </w:rPr>
        <w:t>f</w:t>
      </w:r>
      <w:r w:rsidRPr="00787395">
        <w:rPr>
          <w:rFonts w:eastAsia="Arial"/>
          <w:color w:val="0A0808"/>
          <w:w w:val="97"/>
          <w:sz w:val="24"/>
          <w:szCs w:val="24"/>
        </w:rPr>
        <w:t>o</w:t>
      </w:r>
      <w:r w:rsidRPr="00787395">
        <w:rPr>
          <w:rFonts w:eastAsia="Arial"/>
          <w:color w:val="0A0808"/>
          <w:w w:val="81"/>
          <w:sz w:val="24"/>
          <w:szCs w:val="24"/>
        </w:rPr>
        <w:t>r</w:t>
      </w:r>
      <w:r w:rsidRPr="00787395">
        <w:rPr>
          <w:rFonts w:eastAsia="Arial"/>
          <w:color w:val="0A0808"/>
          <w:w w:val="74"/>
          <w:sz w:val="24"/>
          <w:szCs w:val="24"/>
        </w:rPr>
        <w:t>1</w:t>
      </w:r>
      <w:r w:rsidRPr="00787395">
        <w:rPr>
          <w:rFonts w:eastAsia="Arial"/>
          <w:color w:val="0A0808"/>
          <w:sz w:val="24"/>
          <w:szCs w:val="24"/>
        </w:rPr>
        <w:t>mw&amp;</w:t>
      </w:r>
      <w:r w:rsidRPr="00787395">
        <w:rPr>
          <w:rFonts w:eastAsia="Arial"/>
          <w:color w:val="0A0808"/>
          <w:w w:val="78"/>
          <w:sz w:val="24"/>
          <w:szCs w:val="24"/>
        </w:rPr>
        <w:t>1</w:t>
      </w:r>
      <w:r w:rsidRPr="00787395">
        <w:rPr>
          <w:rFonts w:eastAsia="Arial"/>
          <w:color w:val="0A0808"/>
          <w:w w:val="102"/>
          <w:sz w:val="24"/>
          <w:szCs w:val="24"/>
        </w:rPr>
        <w:t>.</w:t>
      </w:r>
      <w:r w:rsidRPr="00787395">
        <w:rPr>
          <w:rFonts w:eastAsia="Arial"/>
          <w:color w:val="0A0808"/>
          <w:w w:val="105"/>
          <w:sz w:val="24"/>
          <w:szCs w:val="24"/>
        </w:rPr>
        <w:t>5</w:t>
      </w:r>
      <w:r w:rsidRPr="00787395">
        <w:rPr>
          <w:rFonts w:eastAsia="Arial"/>
          <w:color w:val="0A0808"/>
          <w:w w:val="111"/>
          <w:sz w:val="24"/>
          <w:szCs w:val="24"/>
        </w:rPr>
        <w:t>m</w:t>
      </w:r>
      <w:r w:rsidRPr="00787395">
        <w:rPr>
          <w:rFonts w:eastAsia="Arial"/>
          <w:color w:val="0A0808"/>
          <w:w w:val="114"/>
          <w:sz w:val="24"/>
          <w:szCs w:val="24"/>
        </w:rPr>
        <w:t>w</w:t>
      </w:r>
      <w:r w:rsidRPr="00787395">
        <w:rPr>
          <w:rFonts w:eastAsia="Arial"/>
          <w:color w:val="0A0808"/>
          <w:sz w:val="24"/>
          <w:szCs w:val="24"/>
        </w:rPr>
        <w:t>and</w:t>
      </w:r>
      <w:r w:rsidRPr="00787395">
        <w:rPr>
          <w:rFonts w:eastAsia="Arial"/>
          <w:color w:val="0A0808"/>
          <w:w w:val="91"/>
          <w:sz w:val="24"/>
          <w:szCs w:val="24"/>
        </w:rPr>
        <w:t>ab</w:t>
      </w:r>
      <w:r w:rsidRPr="00787395">
        <w:rPr>
          <w:rFonts w:eastAsia="Arial"/>
          <w:color w:val="0A0808"/>
          <w:w w:val="97"/>
          <w:sz w:val="24"/>
          <w:szCs w:val="24"/>
        </w:rPr>
        <w:t>o</w:t>
      </w:r>
      <w:r w:rsidRPr="00787395">
        <w:rPr>
          <w:rFonts w:eastAsia="Arial"/>
          <w:color w:val="0A0808"/>
          <w:w w:val="102"/>
          <w:sz w:val="24"/>
          <w:szCs w:val="24"/>
        </w:rPr>
        <w:t>v</w:t>
      </w:r>
      <w:r w:rsidRPr="00787395">
        <w:rPr>
          <w:rFonts w:eastAsia="Arial"/>
          <w:color w:val="0A0808"/>
          <w:w w:val="74"/>
          <w:sz w:val="24"/>
          <w:szCs w:val="24"/>
        </w:rPr>
        <w:t>e</w:t>
      </w:r>
      <w:r w:rsidRPr="00787395">
        <w:rPr>
          <w:rFonts w:eastAsia="Arial"/>
          <w:color w:val="0A0808"/>
          <w:w w:val="65"/>
          <w:sz w:val="24"/>
          <w:szCs w:val="24"/>
        </w:rPr>
        <w:t>s</w:t>
      </w:r>
      <w:r w:rsidRPr="00787395">
        <w:rPr>
          <w:rFonts w:eastAsia="Arial"/>
          <w:color w:val="0A0808"/>
          <w:sz w:val="24"/>
          <w:szCs w:val="24"/>
        </w:rPr>
        <w:t>o</w:t>
      </w:r>
      <w:r w:rsidRPr="00787395">
        <w:rPr>
          <w:rFonts w:eastAsia="Arial"/>
          <w:color w:val="0A0808"/>
          <w:w w:val="94"/>
          <w:sz w:val="24"/>
          <w:szCs w:val="24"/>
        </w:rPr>
        <w:t>la</w:t>
      </w:r>
      <w:r w:rsidRPr="00787395">
        <w:rPr>
          <w:rFonts w:eastAsia="Arial"/>
          <w:color w:val="0A0808"/>
          <w:w w:val="81"/>
          <w:sz w:val="24"/>
          <w:szCs w:val="24"/>
        </w:rPr>
        <w:t>r</w:t>
      </w:r>
      <w:r w:rsidRPr="00787395">
        <w:rPr>
          <w:rFonts w:eastAsia="Arial"/>
          <w:color w:val="0A0808"/>
          <w:w w:val="71"/>
          <w:sz w:val="24"/>
          <w:szCs w:val="24"/>
        </w:rPr>
        <w:t>p</w:t>
      </w:r>
      <w:r w:rsidRPr="00787395">
        <w:rPr>
          <w:rFonts w:eastAsia="Arial"/>
          <w:color w:val="0A0808"/>
          <w:w w:val="97"/>
          <w:sz w:val="24"/>
          <w:szCs w:val="24"/>
        </w:rPr>
        <w:t>o</w:t>
      </w:r>
      <w:r w:rsidRPr="00787395">
        <w:rPr>
          <w:rFonts w:eastAsia="Arial"/>
          <w:color w:val="0A0808"/>
          <w:w w:val="108"/>
          <w:sz w:val="24"/>
          <w:szCs w:val="24"/>
        </w:rPr>
        <w:t>w</w:t>
      </w:r>
      <w:r w:rsidRPr="00787395">
        <w:rPr>
          <w:rFonts w:eastAsia="Arial"/>
          <w:color w:val="0A0808"/>
          <w:w w:val="76"/>
          <w:sz w:val="24"/>
          <w:szCs w:val="24"/>
        </w:rPr>
        <w:t>e</w:t>
      </w:r>
      <w:r w:rsidRPr="00787395">
        <w:rPr>
          <w:rFonts w:eastAsia="Arial"/>
          <w:color w:val="0A0808"/>
          <w:w w:val="89"/>
          <w:sz w:val="24"/>
          <w:szCs w:val="24"/>
        </w:rPr>
        <w:t xml:space="preserve">r </w:t>
      </w:r>
      <w:r w:rsidRPr="00787395">
        <w:rPr>
          <w:rFonts w:eastAsia="Arial"/>
          <w:color w:val="0A0808"/>
          <w:w w:val="71"/>
          <w:sz w:val="24"/>
          <w:szCs w:val="24"/>
        </w:rPr>
        <w:t>p</w:t>
      </w:r>
      <w:r w:rsidRPr="00787395">
        <w:rPr>
          <w:rFonts w:eastAsia="Arial"/>
          <w:color w:val="0A0808"/>
          <w:w w:val="99"/>
          <w:sz w:val="24"/>
          <w:szCs w:val="24"/>
        </w:rPr>
        <w:t>a</w:t>
      </w:r>
      <w:r w:rsidRPr="00787395">
        <w:rPr>
          <w:rFonts w:eastAsia="Arial"/>
          <w:color w:val="0A0808"/>
          <w:w w:val="81"/>
          <w:sz w:val="24"/>
          <w:szCs w:val="24"/>
        </w:rPr>
        <w:t>r</w:t>
      </w:r>
      <w:r w:rsidRPr="00787395">
        <w:rPr>
          <w:rFonts w:eastAsia="Arial"/>
          <w:color w:val="0A0808"/>
          <w:w w:val="91"/>
          <w:sz w:val="24"/>
          <w:szCs w:val="24"/>
        </w:rPr>
        <w:t>k</w:t>
      </w:r>
      <w:r w:rsidRPr="00787395">
        <w:rPr>
          <w:rFonts w:eastAsia="Arial"/>
          <w:color w:val="0A0808"/>
          <w:w w:val="89"/>
          <w:sz w:val="24"/>
          <w:szCs w:val="24"/>
        </w:rPr>
        <w:t>.</w:t>
      </w:r>
    </w:p>
    <w:p w:rsidR="003E78B5" w:rsidRPr="00787395" w:rsidRDefault="003E78B5" w:rsidP="00C95049">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90"/>
          <w:sz w:val="24"/>
          <w:szCs w:val="24"/>
        </w:rPr>
        <w:t>MSEDCL</w:t>
      </w:r>
      <w:r w:rsidRPr="00787395">
        <w:rPr>
          <w:rFonts w:eastAsia="Arial"/>
          <w:color w:val="0A0808"/>
          <w:w w:val="71"/>
          <w:sz w:val="24"/>
          <w:szCs w:val="24"/>
        </w:rPr>
        <w:t>s</w:t>
      </w:r>
      <w:r w:rsidRPr="00787395">
        <w:rPr>
          <w:rFonts w:eastAsia="Arial"/>
          <w:color w:val="0A0808"/>
          <w:w w:val="102"/>
          <w:sz w:val="24"/>
          <w:szCs w:val="24"/>
        </w:rPr>
        <w:t>a</w:t>
      </w:r>
      <w:r w:rsidRPr="00787395">
        <w:rPr>
          <w:rFonts w:eastAsia="Arial"/>
          <w:color w:val="0A0808"/>
          <w:w w:val="94"/>
          <w:sz w:val="24"/>
          <w:szCs w:val="24"/>
        </w:rPr>
        <w:t>n</w:t>
      </w:r>
      <w:r w:rsidRPr="00787395">
        <w:rPr>
          <w:rFonts w:eastAsia="Arial"/>
          <w:color w:val="0A0808"/>
          <w:w w:val="95"/>
          <w:sz w:val="24"/>
          <w:szCs w:val="24"/>
        </w:rPr>
        <w:t>ct</w:t>
      </w:r>
      <w:r w:rsidRPr="00787395">
        <w:rPr>
          <w:rFonts w:eastAsia="Arial"/>
          <w:color w:val="0A0808"/>
          <w:w w:val="75"/>
          <w:sz w:val="24"/>
          <w:szCs w:val="24"/>
        </w:rPr>
        <w:t>i</w:t>
      </w:r>
      <w:r w:rsidRPr="00787395">
        <w:rPr>
          <w:rFonts w:eastAsia="Arial"/>
          <w:color w:val="0A0808"/>
          <w:w w:val="97"/>
          <w:sz w:val="24"/>
          <w:szCs w:val="24"/>
        </w:rPr>
        <w:t>on</w:t>
      </w:r>
      <w:r w:rsidRPr="00787395">
        <w:rPr>
          <w:rFonts w:eastAsia="Arial"/>
          <w:color w:val="0A0808"/>
          <w:w w:val="62"/>
          <w:sz w:val="24"/>
          <w:szCs w:val="24"/>
        </w:rPr>
        <w:t>e</w:t>
      </w:r>
      <w:r w:rsidRPr="00787395">
        <w:rPr>
          <w:rFonts w:eastAsia="Arial"/>
          <w:color w:val="0A0808"/>
          <w:w w:val="82"/>
          <w:sz w:val="24"/>
          <w:szCs w:val="24"/>
        </w:rPr>
        <w:t>s</w:t>
      </w:r>
      <w:r w:rsidRPr="00787395">
        <w:rPr>
          <w:rFonts w:eastAsia="Arial"/>
          <w:color w:val="0A0808"/>
          <w:w w:val="96"/>
          <w:sz w:val="24"/>
          <w:szCs w:val="24"/>
        </w:rPr>
        <w:t>t</w:t>
      </w:r>
      <w:r w:rsidRPr="00787395">
        <w:rPr>
          <w:rFonts w:eastAsia="Arial"/>
          <w:color w:val="0A0808"/>
          <w:w w:val="75"/>
          <w:sz w:val="24"/>
          <w:szCs w:val="24"/>
        </w:rPr>
        <w:t>i</w:t>
      </w:r>
      <w:r w:rsidRPr="00787395">
        <w:rPr>
          <w:rFonts w:eastAsia="Arial"/>
          <w:color w:val="0A0808"/>
          <w:w w:val="111"/>
          <w:sz w:val="24"/>
          <w:szCs w:val="24"/>
        </w:rPr>
        <w:t>m</w:t>
      </w:r>
      <w:r w:rsidRPr="00787395">
        <w:rPr>
          <w:rFonts w:eastAsia="Arial"/>
          <w:color w:val="0A0808"/>
          <w:w w:val="105"/>
          <w:sz w:val="24"/>
          <w:szCs w:val="24"/>
        </w:rPr>
        <w:t>a</w:t>
      </w:r>
      <w:r w:rsidRPr="00787395">
        <w:rPr>
          <w:rFonts w:eastAsia="Arial"/>
          <w:color w:val="0A0808"/>
          <w:w w:val="96"/>
          <w:sz w:val="24"/>
          <w:szCs w:val="24"/>
        </w:rPr>
        <w:t>t</w:t>
      </w:r>
      <w:r w:rsidRPr="00787395">
        <w:rPr>
          <w:rFonts w:eastAsia="Arial"/>
          <w:color w:val="0A0808"/>
          <w:w w:val="71"/>
          <w:sz w:val="24"/>
          <w:szCs w:val="24"/>
        </w:rPr>
        <w:t>e</w:t>
      </w:r>
      <w:r w:rsidRPr="00787395">
        <w:rPr>
          <w:rFonts w:eastAsia="Arial"/>
          <w:color w:val="0A0808"/>
          <w:w w:val="65"/>
          <w:sz w:val="24"/>
          <w:szCs w:val="24"/>
        </w:rPr>
        <w:t>f</w:t>
      </w:r>
      <w:r w:rsidRPr="00787395">
        <w:rPr>
          <w:rFonts w:eastAsia="Arial"/>
          <w:color w:val="0A0808"/>
          <w:w w:val="95"/>
          <w:sz w:val="24"/>
          <w:szCs w:val="24"/>
        </w:rPr>
        <w:t>o</w:t>
      </w:r>
      <w:r w:rsidRPr="00787395">
        <w:rPr>
          <w:rFonts w:eastAsia="Arial"/>
          <w:color w:val="0A0808"/>
          <w:w w:val="83"/>
          <w:sz w:val="24"/>
          <w:szCs w:val="24"/>
        </w:rPr>
        <w:t>r</w:t>
      </w:r>
      <w:r w:rsidRPr="00787395">
        <w:rPr>
          <w:rFonts w:eastAsia="Arial"/>
          <w:color w:val="0A0808"/>
          <w:w w:val="62"/>
          <w:sz w:val="24"/>
          <w:szCs w:val="24"/>
        </w:rPr>
        <w:t>e</w:t>
      </w:r>
      <w:r w:rsidRPr="00787395">
        <w:rPr>
          <w:rFonts w:eastAsia="Arial"/>
          <w:color w:val="0A0808"/>
          <w:w w:val="102"/>
          <w:sz w:val="24"/>
          <w:szCs w:val="24"/>
        </w:rPr>
        <w:t>v</w:t>
      </w:r>
      <w:r w:rsidRPr="00787395">
        <w:rPr>
          <w:rFonts w:eastAsia="Arial"/>
          <w:color w:val="0A0808"/>
          <w:w w:val="93"/>
          <w:sz w:val="24"/>
          <w:szCs w:val="24"/>
        </w:rPr>
        <w:t>a</w:t>
      </w:r>
      <w:r w:rsidRPr="00787395">
        <w:rPr>
          <w:rFonts w:eastAsia="Arial"/>
          <w:color w:val="0A0808"/>
          <w:w w:val="83"/>
          <w:sz w:val="24"/>
          <w:szCs w:val="24"/>
        </w:rPr>
        <w:t>c</w:t>
      </w:r>
      <w:r w:rsidRPr="00787395">
        <w:rPr>
          <w:rFonts w:eastAsia="Arial"/>
          <w:color w:val="0A0808"/>
          <w:w w:val="89"/>
          <w:sz w:val="24"/>
          <w:szCs w:val="24"/>
        </w:rPr>
        <w:t>u</w:t>
      </w:r>
      <w:r w:rsidRPr="00787395">
        <w:rPr>
          <w:rFonts w:eastAsia="Arial"/>
          <w:color w:val="0A0808"/>
          <w:w w:val="105"/>
          <w:sz w:val="24"/>
          <w:szCs w:val="24"/>
        </w:rPr>
        <w:t>a</w:t>
      </w:r>
      <w:r w:rsidRPr="00787395">
        <w:rPr>
          <w:rFonts w:eastAsia="Arial"/>
          <w:color w:val="0A0808"/>
          <w:w w:val="93"/>
          <w:sz w:val="24"/>
          <w:szCs w:val="24"/>
        </w:rPr>
        <w:t>t</w:t>
      </w:r>
      <w:r w:rsidRPr="00787395">
        <w:rPr>
          <w:rFonts w:eastAsia="Arial"/>
          <w:color w:val="0A0808"/>
          <w:w w:val="74"/>
          <w:sz w:val="24"/>
          <w:szCs w:val="24"/>
        </w:rPr>
        <w:t>e</w:t>
      </w:r>
      <w:r w:rsidRPr="00787395">
        <w:rPr>
          <w:rFonts w:eastAsia="Arial"/>
          <w:color w:val="0A0808"/>
          <w:w w:val="68"/>
          <w:sz w:val="24"/>
          <w:szCs w:val="24"/>
        </w:rPr>
        <w:t>p</w:t>
      </w:r>
      <w:r w:rsidRPr="00787395">
        <w:rPr>
          <w:rFonts w:eastAsia="Arial"/>
          <w:color w:val="0A0808"/>
          <w:w w:val="95"/>
          <w:sz w:val="24"/>
          <w:szCs w:val="24"/>
        </w:rPr>
        <w:t>o</w:t>
      </w:r>
      <w:r w:rsidRPr="00787395">
        <w:rPr>
          <w:rFonts w:eastAsia="Arial"/>
          <w:color w:val="0A0808"/>
          <w:w w:val="106"/>
          <w:sz w:val="24"/>
          <w:szCs w:val="24"/>
        </w:rPr>
        <w:t>w</w:t>
      </w:r>
      <w:r w:rsidRPr="00787395">
        <w:rPr>
          <w:rFonts w:eastAsia="Arial"/>
          <w:color w:val="0A0808"/>
          <w:w w:val="76"/>
          <w:sz w:val="24"/>
          <w:szCs w:val="24"/>
        </w:rPr>
        <w:t>e</w:t>
      </w:r>
      <w:r w:rsidRPr="00787395">
        <w:rPr>
          <w:rFonts w:eastAsia="Arial"/>
          <w:color w:val="0A0808"/>
          <w:w w:val="89"/>
          <w:sz w:val="24"/>
          <w:szCs w:val="24"/>
        </w:rPr>
        <w:t>r</w:t>
      </w:r>
      <w:r w:rsidRPr="00787395">
        <w:rPr>
          <w:rFonts w:eastAsia="Arial"/>
          <w:color w:val="0A0808"/>
          <w:w w:val="68"/>
          <w:sz w:val="24"/>
          <w:szCs w:val="24"/>
        </w:rPr>
        <w:t>f</w:t>
      </w:r>
      <w:r w:rsidRPr="00787395">
        <w:rPr>
          <w:rFonts w:eastAsia="Arial"/>
          <w:color w:val="0A0808"/>
          <w:w w:val="86"/>
          <w:sz w:val="24"/>
          <w:szCs w:val="24"/>
        </w:rPr>
        <w:t>r</w:t>
      </w:r>
      <w:r w:rsidRPr="00787395">
        <w:rPr>
          <w:rFonts w:eastAsia="Arial"/>
          <w:color w:val="0A0808"/>
          <w:w w:val="95"/>
          <w:sz w:val="24"/>
          <w:szCs w:val="24"/>
        </w:rPr>
        <w:t>o</w:t>
      </w:r>
      <w:r w:rsidRPr="00787395">
        <w:rPr>
          <w:rFonts w:eastAsia="Arial"/>
          <w:color w:val="0A0808"/>
          <w:w w:val="109"/>
          <w:sz w:val="24"/>
          <w:szCs w:val="24"/>
        </w:rPr>
        <w:t>m</w:t>
      </w:r>
      <w:r w:rsidRPr="00787395">
        <w:rPr>
          <w:rFonts w:eastAsia="Arial"/>
          <w:color w:val="0A0808"/>
          <w:spacing w:val="-22"/>
          <w:sz w:val="24"/>
          <w:szCs w:val="24"/>
        </w:rPr>
        <w:t>1</w:t>
      </w:r>
      <w:r w:rsidRPr="00787395">
        <w:rPr>
          <w:rFonts w:eastAsia="Arial"/>
          <w:color w:val="0A0808"/>
          <w:sz w:val="24"/>
          <w:szCs w:val="24"/>
        </w:rPr>
        <w:t>&amp;</w:t>
      </w:r>
      <w:r w:rsidRPr="00787395">
        <w:rPr>
          <w:rFonts w:eastAsia="Arial"/>
          <w:color w:val="0A0808"/>
          <w:w w:val="93"/>
          <w:sz w:val="24"/>
          <w:szCs w:val="24"/>
        </w:rPr>
        <w:t>1.5</w:t>
      </w:r>
      <w:r w:rsidRPr="00787395">
        <w:rPr>
          <w:rFonts w:eastAsia="Arial"/>
          <w:color w:val="0A0808"/>
          <w:sz w:val="24"/>
          <w:szCs w:val="24"/>
        </w:rPr>
        <w:t>mw</w:t>
      </w:r>
      <w:r w:rsidRPr="00787395">
        <w:rPr>
          <w:rFonts w:eastAsia="Arial"/>
          <w:color w:val="0A0808"/>
          <w:w w:val="68"/>
          <w:sz w:val="24"/>
          <w:szCs w:val="24"/>
        </w:rPr>
        <w:t>s</w:t>
      </w:r>
      <w:r w:rsidRPr="00787395">
        <w:rPr>
          <w:rFonts w:eastAsia="Arial"/>
          <w:color w:val="0A0808"/>
          <w:w w:val="97"/>
          <w:sz w:val="24"/>
          <w:szCs w:val="24"/>
        </w:rPr>
        <w:t>o</w:t>
      </w:r>
      <w:r w:rsidRPr="00787395">
        <w:rPr>
          <w:rFonts w:eastAsia="Arial"/>
          <w:color w:val="0A0808"/>
          <w:w w:val="94"/>
          <w:sz w:val="24"/>
          <w:szCs w:val="24"/>
        </w:rPr>
        <w:t>la</w:t>
      </w:r>
      <w:r w:rsidRPr="00787395">
        <w:rPr>
          <w:rFonts w:eastAsia="Arial"/>
          <w:color w:val="0A0808"/>
          <w:w w:val="83"/>
          <w:sz w:val="24"/>
          <w:szCs w:val="24"/>
        </w:rPr>
        <w:t>r</w:t>
      </w:r>
      <w:r w:rsidRPr="00787395">
        <w:rPr>
          <w:rFonts w:eastAsia="Arial"/>
          <w:color w:val="0A0808"/>
          <w:w w:val="71"/>
          <w:sz w:val="24"/>
          <w:szCs w:val="24"/>
        </w:rPr>
        <w:t>p</w:t>
      </w:r>
      <w:r w:rsidRPr="00787395">
        <w:rPr>
          <w:rFonts w:eastAsia="Arial"/>
          <w:color w:val="0A0808"/>
          <w:w w:val="97"/>
          <w:sz w:val="24"/>
          <w:szCs w:val="24"/>
        </w:rPr>
        <w:t>o</w:t>
      </w:r>
      <w:r w:rsidRPr="00787395">
        <w:rPr>
          <w:rFonts w:eastAsia="Arial"/>
          <w:color w:val="0A0808"/>
          <w:w w:val="106"/>
          <w:sz w:val="24"/>
          <w:szCs w:val="24"/>
        </w:rPr>
        <w:t>w</w:t>
      </w:r>
      <w:r w:rsidRPr="00787395">
        <w:rPr>
          <w:rFonts w:eastAsia="Arial"/>
          <w:color w:val="0A0808"/>
          <w:w w:val="79"/>
          <w:sz w:val="24"/>
          <w:szCs w:val="24"/>
        </w:rPr>
        <w:t>e</w:t>
      </w:r>
      <w:r w:rsidRPr="00787395">
        <w:rPr>
          <w:rFonts w:eastAsia="Arial"/>
          <w:color w:val="0A0808"/>
          <w:w w:val="89"/>
          <w:sz w:val="24"/>
          <w:szCs w:val="24"/>
        </w:rPr>
        <w:t xml:space="preserve">r </w:t>
      </w:r>
      <w:r w:rsidRPr="00787395">
        <w:rPr>
          <w:rFonts w:eastAsia="Arial"/>
          <w:color w:val="0A0808"/>
          <w:w w:val="68"/>
          <w:sz w:val="24"/>
          <w:szCs w:val="24"/>
        </w:rPr>
        <w:t>p</w:t>
      </w:r>
      <w:r w:rsidRPr="00787395">
        <w:rPr>
          <w:rFonts w:eastAsia="Arial"/>
          <w:color w:val="0A0808"/>
          <w:w w:val="105"/>
          <w:sz w:val="24"/>
          <w:szCs w:val="24"/>
        </w:rPr>
        <w:t>a</w:t>
      </w:r>
      <w:r w:rsidRPr="00787395">
        <w:rPr>
          <w:rFonts w:eastAsia="Arial"/>
          <w:color w:val="0A0808"/>
          <w:w w:val="78"/>
          <w:sz w:val="24"/>
          <w:szCs w:val="24"/>
        </w:rPr>
        <w:t>r</w:t>
      </w:r>
      <w:r w:rsidRPr="00787395">
        <w:rPr>
          <w:rFonts w:eastAsia="Arial"/>
          <w:color w:val="0A0808"/>
          <w:w w:val="93"/>
          <w:sz w:val="24"/>
          <w:szCs w:val="24"/>
        </w:rPr>
        <w:t>k</w:t>
      </w:r>
      <w:r w:rsidRPr="00787395">
        <w:rPr>
          <w:rFonts w:eastAsia="Arial"/>
          <w:color w:val="0A0808"/>
          <w:w w:val="82"/>
          <w:sz w:val="24"/>
          <w:szCs w:val="24"/>
        </w:rPr>
        <w:t>.</w:t>
      </w:r>
    </w:p>
    <w:p w:rsidR="003E78B5" w:rsidRPr="00787395" w:rsidRDefault="00787395"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71"/>
          <w:sz w:val="24"/>
          <w:szCs w:val="24"/>
        </w:rPr>
        <w:t>P</w:t>
      </w:r>
      <w:r w:rsidR="003E78B5" w:rsidRPr="00787395">
        <w:rPr>
          <w:rFonts w:eastAsia="Arial"/>
          <w:color w:val="0A0808"/>
          <w:w w:val="99"/>
          <w:sz w:val="24"/>
          <w:szCs w:val="24"/>
        </w:rPr>
        <w:t>a</w:t>
      </w:r>
      <w:r w:rsidR="003E78B5" w:rsidRPr="00787395">
        <w:rPr>
          <w:rFonts w:eastAsia="Arial"/>
          <w:color w:val="0A0808"/>
          <w:w w:val="89"/>
          <w:sz w:val="24"/>
          <w:szCs w:val="24"/>
        </w:rPr>
        <w:t>i</w:t>
      </w:r>
      <w:r w:rsidR="003E78B5" w:rsidRPr="00787395">
        <w:rPr>
          <w:rFonts w:eastAsia="Arial"/>
          <w:color w:val="0A0808"/>
          <w:w w:val="97"/>
          <w:sz w:val="24"/>
          <w:szCs w:val="24"/>
        </w:rPr>
        <w:t>d</w:t>
      </w:r>
      <w:r w:rsidR="003E78B5" w:rsidRPr="00787395">
        <w:rPr>
          <w:rFonts w:eastAsia="Arial"/>
          <w:color w:val="0A0808"/>
          <w:w w:val="88"/>
          <w:sz w:val="24"/>
          <w:szCs w:val="24"/>
        </w:rPr>
        <w:t>challancopyof1.3</w:t>
      </w:r>
      <w:r w:rsidR="003E78B5" w:rsidRPr="00787395">
        <w:rPr>
          <w:color w:val="0A0808"/>
          <w:sz w:val="24"/>
          <w:szCs w:val="24"/>
        </w:rPr>
        <w:t>%</w:t>
      </w:r>
      <w:r w:rsidR="003E78B5" w:rsidRPr="00787395">
        <w:rPr>
          <w:rFonts w:eastAsia="Arial"/>
          <w:color w:val="0A0808"/>
          <w:w w:val="65"/>
          <w:sz w:val="24"/>
          <w:szCs w:val="24"/>
        </w:rPr>
        <w:t>e</w:t>
      </w:r>
      <w:r w:rsidR="003E78B5" w:rsidRPr="00787395">
        <w:rPr>
          <w:rFonts w:eastAsia="Arial"/>
          <w:color w:val="0A0808"/>
          <w:w w:val="79"/>
          <w:sz w:val="24"/>
          <w:szCs w:val="24"/>
        </w:rPr>
        <w:t>s</w:t>
      </w:r>
      <w:r w:rsidR="003E78B5" w:rsidRPr="00787395">
        <w:rPr>
          <w:rFonts w:eastAsia="Arial"/>
          <w:color w:val="0A0808"/>
          <w:w w:val="96"/>
          <w:sz w:val="24"/>
          <w:szCs w:val="24"/>
        </w:rPr>
        <w:t>t</w:t>
      </w:r>
      <w:r w:rsidR="003E78B5" w:rsidRPr="00787395">
        <w:rPr>
          <w:rFonts w:eastAsia="Arial"/>
          <w:color w:val="0A0808"/>
          <w:w w:val="75"/>
          <w:sz w:val="24"/>
          <w:szCs w:val="24"/>
        </w:rPr>
        <w:t>i</w:t>
      </w:r>
      <w:r w:rsidR="003E78B5" w:rsidRPr="00787395">
        <w:rPr>
          <w:rFonts w:eastAsia="Arial"/>
          <w:color w:val="0A0808"/>
          <w:w w:val="111"/>
          <w:sz w:val="24"/>
          <w:szCs w:val="24"/>
        </w:rPr>
        <w:t>m</w:t>
      </w:r>
      <w:r w:rsidR="003E78B5" w:rsidRPr="00787395">
        <w:rPr>
          <w:rFonts w:eastAsia="Arial"/>
          <w:color w:val="0A0808"/>
          <w:w w:val="108"/>
          <w:sz w:val="24"/>
          <w:szCs w:val="24"/>
        </w:rPr>
        <w:t>a</w:t>
      </w:r>
      <w:r w:rsidR="003E78B5" w:rsidRPr="00787395">
        <w:rPr>
          <w:rFonts w:eastAsia="Arial"/>
          <w:color w:val="0A0808"/>
          <w:w w:val="93"/>
          <w:sz w:val="24"/>
          <w:szCs w:val="24"/>
        </w:rPr>
        <w:t>t</w:t>
      </w:r>
      <w:r w:rsidR="003E78B5" w:rsidRPr="00787395">
        <w:rPr>
          <w:rFonts w:eastAsia="Arial"/>
          <w:color w:val="0A0808"/>
          <w:w w:val="76"/>
          <w:sz w:val="24"/>
          <w:szCs w:val="24"/>
        </w:rPr>
        <w:t>e</w:t>
      </w:r>
      <w:r w:rsidR="003E78B5" w:rsidRPr="00787395">
        <w:rPr>
          <w:rFonts w:eastAsia="Arial"/>
          <w:color w:val="0A0808"/>
          <w:w w:val="68"/>
          <w:sz w:val="24"/>
          <w:szCs w:val="24"/>
        </w:rPr>
        <w:t>s</w:t>
      </w:r>
      <w:r w:rsidR="003E78B5" w:rsidRPr="00787395">
        <w:rPr>
          <w:rFonts w:eastAsia="Arial"/>
          <w:color w:val="0A0808"/>
          <w:w w:val="94"/>
          <w:sz w:val="24"/>
          <w:szCs w:val="24"/>
        </w:rPr>
        <w:t>u</w:t>
      </w:r>
      <w:r w:rsidR="003E78B5" w:rsidRPr="00787395">
        <w:rPr>
          <w:rFonts w:eastAsia="Arial"/>
          <w:color w:val="0A0808"/>
          <w:w w:val="93"/>
          <w:sz w:val="24"/>
          <w:szCs w:val="24"/>
        </w:rPr>
        <w:t>p</w:t>
      </w:r>
      <w:r w:rsidR="003E78B5" w:rsidRPr="00787395">
        <w:rPr>
          <w:rFonts w:eastAsia="Arial"/>
          <w:color w:val="0A0808"/>
          <w:w w:val="82"/>
          <w:sz w:val="24"/>
          <w:szCs w:val="24"/>
        </w:rPr>
        <w:t>e</w:t>
      </w:r>
      <w:r w:rsidR="003E78B5" w:rsidRPr="00787395">
        <w:rPr>
          <w:rFonts w:eastAsia="Arial"/>
          <w:color w:val="0A0808"/>
          <w:w w:val="83"/>
          <w:sz w:val="24"/>
          <w:szCs w:val="24"/>
        </w:rPr>
        <w:t>r</w:t>
      </w:r>
      <w:r w:rsidR="003E78B5" w:rsidRPr="00787395">
        <w:rPr>
          <w:rFonts w:eastAsia="Arial"/>
          <w:color w:val="0A0808"/>
          <w:w w:val="99"/>
          <w:sz w:val="24"/>
          <w:szCs w:val="24"/>
        </w:rPr>
        <w:t>v</w:t>
      </w:r>
      <w:r w:rsidR="003E78B5" w:rsidRPr="00787395">
        <w:rPr>
          <w:rFonts w:eastAsia="Arial"/>
          <w:color w:val="0A0808"/>
          <w:w w:val="82"/>
          <w:sz w:val="24"/>
          <w:szCs w:val="24"/>
        </w:rPr>
        <w:t>is</w:t>
      </w:r>
      <w:r w:rsidR="003E78B5" w:rsidRPr="00787395">
        <w:rPr>
          <w:rFonts w:eastAsia="Arial"/>
          <w:color w:val="0A0808"/>
          <w:w w:val="96"/>
          <w:sz w:val="24"/>
          <w:szCs w:val="24"/>
        </w:rPr>
        <w:t>i</w:t>
      </w:r>
      <w:r w:rsidR="003E78B5" w:rsidRPr="00787395">
        <w:rPr>
          <w:rFonts w:eastAsia="Arial"/>
          <w:color w:val="0A0808"/>
          <w:w w:val="95"/>
          <w:sz w:val="24"/>
          <w:szCs w:val="24"/>
        </w:rPr>
        <w:t>o</w:t>
      </w:r>
      <w:r w:rsidR="003E78B5" w:rsidRPr="00787395">
        <w:rPr>
          <w:rFonts w:eastAsia="Arial"/>
          <w:color w:val="0A0808"/>
          <w:w w:val="94"/>
          <w:sz w:val="24"/>
          <w:szCs w:val="24"/>
        </w:rPr>
        <w:t>n</w:t>
      </w:r>
      <w:r w:rsidR="003E78B5" w:rsidRPr="00787395">
        <w:rPr>
          <w:rFonts w:eastAsia="Arial"/>
          <w:color w:val="0A0808"/>
          <w:w w:val="76"/>
          <w:sz w:val="24"/>
          <w:szCs w:val="24"/>
        </w:rPr>
        <w:t>c</w:t>
      </w:r>
      <w:r w:rsidR="003E78B5" w:rsidRPr="00787395">
        <w:rPr>
          <w:rFonts w:eastAsia="Arial"/>
          <w:color w:val="0A0808"/>
          <w:w w:val="89"/>
          <w:sz w:val="24"/>
          <w:szCs w:val="24"/>
        </w:rPr>
        <w:t>h</w:t>
      </w:r>
      <w:r w:rsidR="003E78B5" w:rsidRPr="00787395">
        <w:rPr>
          <w:rFonts w:eastAsia="Arial"/>
          <w:color w:val="0A0808"/>
          <w:w w:val="108"/>
          <w:sz w:val="24"/>
          <w:szCs w:val="24"/>
        </w:rPr>
        <w:t>a</w:t>
      </w:r>
      <w:r w:rsidR="003E78B5" w:rsidRPr="00787395">
        <w:rPr>
          <w:rFonts w:eastAsia="Arial"/>
          <w:color w:val="0A0808"/>
          <w:w w:val="81"/>
          <w:sz w:val="24"/>
          <w:szCs w:val="24"/>
        </w:rPr>
        <w:t>r</w:t>
      </w:r>
      <w:r w:rsidR="003E78B5" w:rsidRPr="00787395">
        <w:rPr>
          <w:rFonts w:eastAsia="Arial"/>
          <w:color w:val="0A0808"/>
          <w:w w:val="87"/>
          <w:sz w:val="24"/>
          <w:szCs w:val="24"/>
        </w:rPr>
        <w:t>g</w:t>
      </w:r>
      <w:r w:rsidR="003E78B5" w:rsidRPr="00787395">
        <w:rPr>
          <w:rFonts w:eastAsia="Arial"/>
          <w:color w:val="0A0808"/>
          <w:w w:val="82"/>
          <w:sz w:val="24"/>
          <w:szCs w:val="24"/>
        </w:rPr>
        <w:t>es</w:t>
      </w:r>
      <w:r w:rsidR="003E78B5" w:rsidRPr="00787395">
        <w:rPr>
          <w:rFonts w:eastAsia="Arial"/>
          <w:color w:val="0A0808"/>
          <w:sz w:val="24"/>
          <w:szCs w:val="24"/>
        </w:rPr>
        <w:t>toMSEDCL</w:t>
      </w:r>
      <w:r w:rsidR="003E78B5" w:rsidRPr="00787395">
        <w:rPr>
          <w:rFonts w:eastAsia="Arial"/>
          <w:color w:val="0A0808"/>
          <w:w w:val="82"/>
          <w:sz w:val="24"/>
          <w:szCs w:val="24"/>
        </w:rPr>
        <w:t>.</w:t>
      </w:r>
    </w:p>
    <w:p w:rsidR="003E78B5" w:rsidRPr="00787395" w:rsidRDefault="00B96028" w:rsidP="00787395">
      <w:pPr>
        <w:pStyle w:val="ListParagraph"/>
        <w:numPr>
          <w:ilvl w:val="0"/>
          <w:numId w:val="4"/>
        </w:numPr>
        <w:spacing w:line="276" w:lineRule="auto"/>
        <w:ind w:left="1170" w:right="1580" w:hanging="450"/>
        <w:jc w:val="both"/>
        <w:rPr>
          <w:rFonts w:eastAsia="Arial"/>
          <w:sz w:val="24"/>
          <w:szCs w:val="24"/>
        </w:rPr>
      </w:pPr>
      <w:r>
        <w:rPr>
          <w:rFonts w:eastAsia="Arial"/>
          <w:color w:val="0A0808"/>
          <w:w w:val="93"/>
          <w:sz w:val="24"/>
          <w:szCs w:val="24"/>
        </w:rPr>
        <w:t xml:space="preserve">You should submit </w:t>
      </w:r>
      <w:r w:rsidR="00700A8B">
        <w:rPr>
          <w:rFonts w:eastAsia="Arial"/>
          <w:color w:val="0A0808"/>
          <w:w w:val="93"/>
          <w:sz w:val="24"/>
          <w:szCs w:val="24"/>
        </w:rPr>
        <w:t>an invoice or work</w:t>
      </w:r>
      <w:r w:rsidR="003E78B5" w:rsidRPr="00787395">
        <w:rPr>
          <w:rFonts w:eastAsia="Arial"/>
          <w:color w:val="0A0808"/>
          <w:w w:val="78"/>
          <w:sz w:val="24"/>
          <w:szCs w:val="24"/>
        </w:rPr>
        <w:t>c</w:t>
      </w:r>
      <w:r w:rsidR="003E78B5" w:rsidRPr="00787395">
        <w:rPr>
          <w:rFonts w:eastAsia="Arial"/>
          <w:color w:val="0A0808"/>
          <w:w w:val="92"/>
          <w:sz w:val="24"/>
          <w:szCs w:val="24"/>
        </w:rPr>
        <w:t>o</w:t>
      </w:r>
      <w:r w:rsidR="003E78B5" w:rsidRPr="00787395">
        <w:rPr>
          <w:rFonts w:eastAsia="Arial"/>
          <w:color w:val="0A0808"/>
          <w:w w:val="111"/>
          <w:sz w:val="24"/>
          <w:szCs w:val="24"/>
        </w:rPr>
        <w:t>m</w:t>
      </w:r>
      <w:r w:rsidR="003E78B5" w:rsidRPr="00787395">
        <w:rPr>
          <w:rFonts w:eastAsia="Arial"/>
          <w:color w:val="0A0808"/>
          <w:w w:val="93"/>
          <w:sz w:val="24"/>
          <w:szCs w:val="24"/>
        </w:rPr>
        <w:t>p</w:t>
      </w:r>
      <w:r w:rsidR="003E78B5" w:rsidRPr="00787395">
        <w:rPr>
          <w:rFonts w:eastAsia="Arial"/>
          <w:color w:val="0A0808"/>
          <w:w w:val="92"/>
          <w:sz w:val="24"/>
          <w:szCs w:val="24"/>
        </w:rPr>
        <w:t>l</w:t>
      </w:r>
      <w:r w:rsidR="003E78B5" w:rsidRPr="00787395">
        <w:rPr>
          <w:rFonts w:eastAsia="Arial"/>
          <w:color w:val="0A0808"/>
          <w:w w:val="75"/>
          <w:sz w:val="24"/>
          <w:szCs w:val="24"/>
        </w:rPr>
        <w:t>i</w:t>
      </w:r>
      <w:r w:rsidR="003E78B5" w:rsidRPr="00787395">
        <w:rPr>
          <w:rFonts w:eastAsia="Arial"/>
          <w:color w:val="0A0808"/>
          <w:w w:val="94"/>
          <w:sz w:val="24"/>
          <w:szCs w:val="24"/>
        </w:rPr>
        <w:t>c</w:t>
      </w:r>
      <w:r w:rsidR="003E78B5" w:rsidRPr="00787395">
        <w:rPr>
          <w:rFonts w:eastAsia="Arial"/>
          <w:color w:val="0A0808"/>
          <w:w w:val="93"/>
          <w:sz w:val="24"/>
          <w:szCs w:val="24"/>
        </w:rPr>
        <w:t>a</w:t>
      </w:r>
      <w:r w:rsidR="003E78B5" w:rsidRPr="00787395">
        <w:rPr>
          <w:rFonts w:eastAsia="Arial"/>
          <w:color w:val="0A0808"/>
          <w:w w:val="96"/>
          <w:sz w:val="24"/>
          <w:szCs w:val="24"/>
        </w:rPr>
        <w:t>t</w:t>
      </w:r>
      <w:r w:rsidR="003E78B5" w:rsidRPr="00787395">
        <w:rPr>
          <w:rFonts w:eastAsia="Arial"/>
          <w:color w:val="0A0808"/>
          <w:w w:val="82"/>
          <w:sz w:val="24"/>
          <w:szCs w:val="24"/>
        </w:rPr>
        <w:t>i</w:t>
      </w:r>
      <w:r w:rsidR="003E78B5" w:rsidRPr="00787395">
        <w:rPr>
          <w:rFonts w:eastAsia="Arial"/>
          <w:color w:val="0A0808"/>
          <w:w w:val="95"/>
          <w:sz w:val="24"/>
          <w:szCs w:val="24"/>
        </w:rPr>
        <w:t>o</w:t>
      </w:r>
      <w:r w:rsidR="003E78B5" w:rsidRPr="00787395">
        <w:rPr>
          <w:rFonts w:eastAsia="Arial"/>
          <w:color w:val="0A0808"/>
          <w:w w:val="99"/>
          <w:sz w:val="24"/>
          <w:szCs w:val="24"/>
        </w:rPr>
        <w:t>n</w:t>
      </w:r>
      <w:r w:rsidR="003E78B5" w:rsidRPr="00787395">
        <w:rPr>
          <w:rFonts w:eastAsia="Arial"/>
          <w:color w:val="0A0808"/>
          <w:w w:val="78"/>
          <w:sz w:val="24"/>
          <w:szCs w:val="24"/>
        </w:rPr>
        <w:t>c</w:t>
      </w:r>
      <w:r w:rsidR="003E78B5" w:rsidRPr="00787395">
        <w:rPr>
          <w:rFonts w:eastAsia="Arial"/>
          <w:color w:val="0A0808"/>
          <w:w w:val="76"/>
          <w:sz w:val="24"/>
          <w:szCs w:val="24"/>
        </w:rPr>
        <w:t>e</w:t>
      </w:r>
      <w:r w:rsidR="003E78B5" w:rsidRPr="00787395">
        <w:rPr>
          <w:rFonts w:eastAsia="Arial"/>
          <w:color w:val="0A0808"/>
          <w:w w:val="83"/>
          <w:sz w:val="24"/>
          <w:szCs w:val="24"/>
        </w:rPr>
        <w:t>r</w:t>
      </w:r>
      <w:r w:rsidR="003E78B5" w:rsidRPr="00787395">
        <w:rPr>
          <w:rFonts w:eastAsia="Arial"/>
          <w:color w:val="0A0808"/>
          <w:w w:val="99"/>
          <w:sz w:val="24"/>
          <w:szCs w:val="24"/>
        </w:rPr>
        <w:t>t</w:t>
      </w:r>
      <w:r w:rsidR="003E78B5" w:rsidRPr="00787395">
        <w:rPr>
          <w:rFonts w:eastAsia="Arial"/>
          <w:color w:val="0A0808"/>
          <w:w w:val="68"/>
          <w:sz w:val="24"/>
          <w:szCs w:val="24"/>
        </w:rPr>
        <w:t>i</w:t>
      </w:r>
      <w:r w:rsidR="003E78B5" w:rsidRPr="00787395">
        <w:rPr>
          <w:rFonts w:eastAsia="Arial"/>
          <w:color w:val="0A0808"/>
          <w:w w:val="90"/>
          <w:sz w:val="24"/>
          <w:szCs w:val="24"/>
        </w:rPr>
        <w:t>f</w:t>
      </w:r>
      <w:r w:rsidR="003E78B5" w:rsidRPr="00787395">
        <w:rPr>
          <w:rFonts w:eastAsia="Arial"/>
          <w:color w:val="0A0808"/>
          <w:w w:val="96"/>
          <w:sz w:val="24"/>
          <w:szCs w:val="24"/>
        </w:rPr>
        <w:t>i</w:t>
      </w:r>
      <w:r w:rsidR="003E78B5" w:rsidRPr="00787395">
        <w:rPr>
          <w:rFonts w:eastAsia="Arial"/>
          <w:color w:val="0A0808"/>
          <w:w w:val="91"/>
          <w:sz w:val="24"/>
          <w:szCs w:val="24"/>
        </w:rPr>
        <w:t>c</w:t>
      </w:r>
      <w:r w:rsidR="003E78B5" w:rsidRPr="00787395">
        <w:rPr>
          <w:rFonts w:eastAsia="Arial"/>
          <w:color w:val="0A0808"/>
          <w:w w:val="93"/>
          <w:sz w:val="24"/>
          <w:szCs w:val="24"/>
        </w:rPr>
        <w:t>at</w:t>
      </w:r>
      <w:r w:rsidR="003E78B5" w:rsidRPr="00787395">
        <w:rPr>
          <w:rFonts w:eastAsia="Arial"/>
          <w:color w:val="0A0808"/>
          <w:w w:val="71"/>
          <w:sz w:val="24"/>
          <w:szCs w:val="24"/>
        </w:rPr>
        <w:t>e</w:t>
      </w:r>
      <w:r w:rsidR="003E78B5" w:rsidRPr="00787395">
        <w:rPr>
          <w:rFonts w:eastAsia="Arial"/>
          <w:color w:val="0A0808"/>
          <w:w w:val="68"/>
          <w:sz w:val="24"/>
          <w:szCs w:val="24"/>
        </w:rPr>
        <w:t>f</w:t>
      </w:r>
      <w:r w:rsidR="003E78B5" w:rsidRPr="00787395">
        <w:rPr>
          <w:rFonts w:eastAsia="Arial"/>
          <w:color w:val="0A0808"/>
          <w:w w:val="83"/>
          <w:sz w:val="24"/>
          <w:szCs w:val="24"/>
        </w:rPr>
        <w:t>r</w:t>
      </w:r>
      <w:r w:rsidR="003E78B5" w:rsidRPr="00787395">
        <w:rPr>
          <w:rFonts w:eastAsia="Arial"/>
          <w:color w:val="0A0808"/>
          <w:w w:val="95"/>
          <w:sz w:val="24"/>
          <w:szCs w:val="24"/>
        </w:rPr>
        <w:t>o</w:t>
      </w:r>
      <w:r w:rsidR="003E78B5" w:rsidRPr="00787395">
        <w:rPr>
          <w:rFonts w:eastAsia="Arial"/>
          <w:color w:val="0A0808"/>
          <w:w w:val="109"/>
          <w:sz w:val="24"/>
          <w:szCs w:val="24"/>
        </w:rPr>
        <w:t>m</w:t>
      </w:r>
      <w:r w:rsidR="003E78B5" w:rsidRPr="00787395">
        <w:rPr>
          <w:rFonts w:eastAsia="Arial"/>
          <w:color w:val="0A0808"/>
          <w:w w:val="83"/>
          <w:sz w:val="24"/>
          <w:szCs w:val="24"/>
        </w:rPr>
        <w:t>openaccess1</w:t>
      </w:r>
      <w:r w:rsidR="003E78B5" w:rsidRPr="00787395">
        <w:rPr>
          <w:rFonts w:eastAsia="Arial"/>
          <w:color w:val="0A0808"/>
          <w:sz w:val="24"/>
          <w:szCs w:val="24"/>
        </w:rPr>
        <w:t>mw&amp;1.5mwand</w:t>
      </w:r>
      <w:r w:rsidR="003E78B5" w:rsidRPr="00787395">
        <w:rPr>
          <w:rFonts w:eastAsia="Arial"/>
          <w:color w:val="0A0808"/>
          <w:w w:val="91"/>
          <w:sz w:val="24"/>
          <w:szCs w:val="24"/>
        </w:rPr>
        <w:t>above</w:t>
      </w:r>
      <w:r w:rsidR="003E78B5" w:rsidRPr="00787395">
        <w:rPr>
          <w:rFonts w:eastAsia="Arial"/>
          <w:color w:val="0A0808"/>
          <w:w w:val="83"/>
          <w:sz w:val="24"/>
          <w:szCs w:val="24"/>
        </w:rPr>
        <w:t>la</w:t>
      </w:r>
      <w:r w:rsidR="003E78B5" w:rsidRPr="00787395">
        <w:rPr>
          <w:rFonts w:eastAsia="Arial"/>
          <w:color w:val="0A0808"/>
          <w:w w:val="79"/>
          <w:sz w:val="24"/>
          <w:szCs w:val="24"/>
        </w:rPr>
        <w:t>s</w:t>
      </w:r>
      <w:r w:rsidR="003E78B5" w:rsidRPr="00787395">
        <w:rPr>
          <w:rFonts w:eastAsia="Arial"/>
          <w:color w:val="0A0808"/>
          <w:w w:val="99"/>
          <w:sz w:val="24"/>
          <w:szCs w:val="24"/>
        </w:rPr>
        <w:t xml:space="preserve">t </w:t>
      </w:r>
      <w:r w:rsidR="003E78B5" w:rsidRPr="00787395">
        <w:rPr>
          <w:rFonts w:eastAsia="Arial"/>
          <w:color w:val="0A0808"/>
          <w:sz w:val="24"/>
          <w:szCs w:val="24"/>
        </w:rPr>
        <w:t>2</w:t>
      </w:r>
      <w:r w:rsidR="003E78B5" w:rsidRPr="00787395">
        <w:rPr>
          <w:rFonts w:eastAsia="Arial"/>
          <w:color w:val="0A0808"/>
          <w:w w:val="83"/>
          <w:sz w:val="24"/>
          <w:szCs w:val="24"/>
        </w:rPr>
        <w:t>years</w:t>
      </w:r>
      <w:r w:rsidR="003E78B5" w:rsidRPr="00787395">
        <w:rPr>
          <w:rFonts w:eastAsia="Arial"/>
          <w:color w:val="0A0808"/>
          <w:w w:val="54"/>
          <w:sz w:val="24"/>
          <w:szCs w:val="24"/>
        </w:rPr>
        <w:t>i</w:t>
      </w:r>
      <w:r w:rsidR="003E78B5" w:rsidRPr="00787395">
        <w:rPr>
          <w:rFonts w:eastAsia="Arial"/>
          <w:color w:val="0A0808"/>
          <w:w w:val="99"/>
          <w:sz w:val="24"/>
          <w:szCs w:val="24"/>
        </w:rPr>
        <w:t>n</w:t>
      </w:r>
      <w:r w:rsidR="003E78B5" w:rsidRPr="00787395">
        <w:rPr>
          <w:rFonts w:eastAsia="Arial"/>
          <w:color w:val="0A0808"/>
          <w:w w:val="86"/>
          <w:sz w:val="24"/>
          <w:szCs w:val="24"/>
        </w:rPr>
        <w:t>groupcaptiveorcaptive</w:t>
      </w:r>
      <w:r w:rsidR="003E78B5" w:rsidRPr="00787395">
        <w:rPr>
          <w:rFonts w:eastAsia="Arial"/>
          <w:color w:val="0A0808"/>
          <w:w w:val="68"/>
          <w:sz w:val="24"/>
          <w:szCs w:val="24"/>
        </w:rPr>
        <w:t>s</w:t>
      </w:r>
      <w:r w:rsidR="003E78B5" w:rsidRPr="00787395">
        <w:rPr>
          <w:rFonts w:eastAsia="Arial"/>
          <w:color w:val="0A0808"/>
          <w:w w:val="89"/>
          <w:sz w:val="24"/>
          <w:szCs w:val="24"/>
        </w:rPr>
        <w:t>c</w:t>
      </w:r>
      <w:r w:rsidR="003E78B5" w:rsidRPr="00787395">
        <w:rPr>
          <w:rFonts w:eastAsia="Arial"/>
          <w:color w:val="0A0808"/>
          <w:w w:val="86"/>
          <w:sz w:val="24"/>
          <w:szCs w:val="24"/>
        </w:rPr>
        <w:t>h</w:t>
      </w:r>
      <w:r w:rsidR="003E78B5" w:rsidRPr="00787395">
        <w:rPr>
          <w:rFonts w:eastAsia="Arial"/>
          <w:color w:val="0A0808"/>
          <w:w w:val="88"/>
          <w:sz w:val="24"/>
          <w:szCs w:val="24"/>
        </w:rPr>
        <w:t>e</w:t>
      </w:r>
      <w:r w:rsidR="003E78B5" w:rsidRPr="00787395">
        <w:rPr>
          <w:rFonts w:eastAsia="Arial"/>
          <w:color w:val="0A0808"/>
          <w:w w:val="111"/>
          <w:sz w:val="24"/>
          <w:szCs w:val="24"/>
        </w:rPr>
        <w:t>m</w:t>
      </w:r>
      <w:r w:rsidR="003E78B5" w:rsidRPr="00787395">
        <w:rPr>
          <w:rFonts w:eastAsia="Arial"/>
          <w:color w:val="0A0808"/>
          <w:w w:val="88"/>
          <w:sz w:val="24"/>
          <w:szCs w:val="24"/>
        </w:rPr>
        <w:t>e</w:t>
      </w:r>
      <w:r w:rsidR="003E78B5" w:rsidRPr="00787395">
        <w:rPr>
          <w:rFonts w:eastAsia="Arial"/>
          <w:color w:val="0A0808"/>
          <w:w w:val="178"/>
          <w:sz w:val="24"/>
          <w:szCs w:val="24"/>
        </w:rPr>
        <w:t>.</w:t>
      </w:r>
    </w:p>
    <w:p w:rsidR="003E78B5" w:rsidRPr="00787395" w:rsidRDefault="00442E61" w:rsidP="00787395">
      <w:pPr>
        <w:pStyle w:val="ListParagraph"/>
        <w:numPr>
          <w:ilvl w:val="0"/>
          <w:numId w:val="4"/>
        </w:numPr>
        <w:spacing w:line="276" w:lineRule="auto"/>
        <w:ind w:left="1170" w:right="1580" w:hanging="450"/>
        <w:jc w:val="both"/>
        <w:rPr>
          <w:rFonts w:eastAsia="Arial"/>
          <w:sz w:val="24"/>
          <w:szCs w:val="24"/>
        </w:rPr>
      </w:pPr>
      <w:r>
        <w:rPr>
          <w:rFonts w:eastAsia="Arial"/>
          <w:color w:val="0A0808"/>
          <w:w w:val="93"/>
          <w:sz w:val="24"/>
          <w:szCs w:val="24"/>
        </w:rPr>
        <w:t>V</w:t>
      </w:r>
      <w:r w:rsidR="003E78B5" w:rsidRPr="00787395">
        <w:rPr>
          <w:rFonts w:eastAsia="Arial"/>
          <w:color w:val="0A0808"/>
          <w:w w:val="96"/>
          <w:sz w:val="24"/>
          <w:szCs w:val="24"/>
        </w:rPr>
        <w:t>a</w:t>
      </w:r>
      <w:r w:rsidR="003E78B5" w:rsidRPr="00787395">
        <w:rPr>
          <w:rFonts w:eastAsia="Arial"/>
          <w:color w:val="0A0808"/>
          <w:w w:val="88"/>
          <w:sz w:val="24"/>
          <w:szCs w:val="24"/>
        </w:rPr>
        <w:t>l</w:t>
      </w:r>
      <w:r w:rsidR="003E78B5" w:rsidRPr="00787395">
        <w:rPr>
          <w:rFonts w:eastAsia="Arial"/>
          <w:color w:val="0A0808"/>
          <w:w w:val="75"/>
          <w:sz w:val="24"/>
          <w:szCs w:val="24"/>
        </w:rPr>
        <w:t>i</w:t>
      </w:r>
      <w:r w:rsidR="003E78B5" w:rsidRPr="00787395">
        <w:rPr>
          <w:rFonts w:eastAsia="Arial"/>
          <w:color w:val="0A0808"/>
          <w:w w:val="102"/>
          <w:sz w:val="24"/>
          <w:szCs w:val="24"/>
        </w:rPr>
        <w:t>d</w:t>
      </w:r>
      <w:r w:rsidR="003E78B5" w:rsidRPr="00787395">
        <w:rPr>
          <w:rFonts w:eastAsia="Arial"/>
          <w:color w:val="0A0808"/>
          <w:w w:val="68"/>
          <w:sz w:val="24"/>
          <w:szCs w:val="24"/>
        </w:rPr>
        <w:t>e</w:t>
      </w:r>
      <w:r w:rsidR="003E78B5" w:rsidRPr="00787395">
        <w:rPr>
          <w:rFonts w:eastAsia="Arial"/>
          <w:color w:val="0A0808"/>
          <w:w w:val="79"/>
          <w:sz w:val="24"/>
          <w:szCs w:val="24"/>
        </w:rPr>
        <w:t>s</w:t>
      </w:r>
      <w:r w:rsidR="003E78B5" w:rsidRPr="00787395">
        <w:rPr>
          <w:rFonts w:eastAsia="Arial"/>
          <w:color w:val="0A0808"/>
          <w:w w:val="102"/>
          <w:sz w:val="24"/>
          <w:szCs w:val="24"/>
        </w:rPr>
        <w:t>t</w:t>
      </w:r>
      <w:r w:rsidR="003E78B5" w:rsidRPr="00787395">
        <w:rPr>
          <w:rFonts w:eastAsia="Arial"/>
          <w:color w:val="0A0808"/>
          <w:w w:val="68"/>
          <w:sz w:val="24"/>
          <w:szCs w:val="24"/>
        </w:rPr>
        <w:t>i</w:t>
      </w:r>
      <w:r w:rsidR="003E78B5" w:rsidRPr="00787395">
        <w:rPr>
          <w:rFonts w:eastAsia="Arial"/>
          <w:color w:val="0A0808"/>
          <w:w w:val="115"/>
          <w:sz w:val="24"/>
          <w:szCs w:val="24"/>
        </w:rPr>
        <w:t>m</w:t>
      </w:r>
      <w:r w:rsidR="003E78B5" w:rsidRPr="00787395">
        <w:rPr>
          <w:rFonts w:eastAsia="Arial"/>
          <w:color w:val="0A0808"/>
          <w:w w:val="108"/>
          <w:sz w:val="24"/>
          <w:szCs w:val="24"/>
        </w:rPr>
        <w:t>a</w:t>
      </w:r>
      <w:r w:rsidR="003E78B5" w:rsidRPr="00787395">
        <w:rPr>
          <w:rFonts w:eastAsia="Arial"/>
          <w:color w:val="0A0808"/>
          <w:w w:val="96"/>
          <w:sz w:val="24"/>
          <w:szCs w:val="24"/>
        </w:rPr>
        <w:t>t</w:t>
      </w:r>
      <w:r w:rsidR="003E78B5" w:rsidRPr="00787395">
        <w:rPr>
          <w:rFonts w:eastAsia="Arial"/>
          <w:color w:val="0A0808"/>
          <w:w w:val="71"/>
          <w:sz w:val="24"/>
          <w:szCs w:val="24"/>
        </w:rPr>
        <w:t>e</w:t>
      </w:r>
      <w:r w:rsidR="003E78B5" w:rsidRPr="00787395">
        <w:rPr>
          <w:rFonts w:eastAsia="Arial"/>
          <w:color w:val="0A0808"/>
          <w:w w:val="267"/>
          <w:sz w:val="24"/>
          <w:szCs w:val="24"/>
        </w:rPr>
        <w:t>/</w:t>
      </w:r>
      <w:r w:rsidR="003E78B5" w:rsidRPr="00787395">
        <w:rPr>
          <w:rFonts w:eastAsia="Arial"/>
          <w:color w:val="0A0808"/>
          <w:w w:val="97"/>
          <w:sz w:val="24"/>
          <w:szCs w:val="24"/>
        </w:rPr>
        <w:t>q</w:t>
      </w:r>
      <w:r w:rsidR="003E78B5" w:rsidRPr="00787395">
        <w:rPr>
          <w:rFonts w:eastAsia="Arial"/>
          <w:color w:val="0A0808"/>
          <w:w w:val="86"/>
          <w:sz w:val="24"/>
          <w:szCs w:val="24"/>
        </w:rPr>
        <w:t>u</w:t>
      </w:r>
      <w:r w:rsidR="003E78B5" w:rsidRPr="00787395">
        <w:rPr>
          <w:rFonts w:eastAsia="Arial"/>
          <w:color w:val="0A0808"/>
          <w:sz w:val="24"/>
          <w:szCs w:val="24"/>
        </w:rPr>
        <w:t>o</w:t>
      </w:r>
      <w:r w:rsidR="003E78B5" w:rsidRPr="00787395">
        <w:rPr>
          <w:rFonts w:eastAsia="Arial"/>
          <w:color w:val="0A0808"/>
          <w:w w:val="99"/>
          <w:sz w:val="24"/>
          <w:szCs w:val="24"/>
        </w:rPr>
        <w:t>t</w:t>
      </w:r>
      <w:r w:rsidR="003E78B5" w:rsidRPr="00787395">
        <w:rPr>
          <w:rFonts w:eastAsia="Arial"/>
          <w:color w:val="0A0808"/>
          <w:w w:val="93"/>
          <w:sz w:val="24"/>
          <w:szCs w:val="24"/>
        </w:rPr>
        <w:t>a</w:t>
      </w:r>
      <w:r w:rsidR="003E78B5" w:rsidRPr="00787395">
        <w:rPr>
          <w:rFonts w:eastAsia="Arial"/>
          <w:color w:val="0A0808"/>
          <w:w w:val="96"/>
          <w:sz w:val="24"/>
          <w:szCs w:val="24"/>
        </w:rPr>
        <w:t>t</w:t>
      </w:r>
      <w:r w:rsidR="003E78B5" w:rsidRPr="00787395">
        <w:rPr>
          <w:rFonts w:eastAsia="Arial"/>
          <w:color w:val="0A0808"/>
          <w:w w:val="75"/>
          <w:sz w:val="24"/>
          <w:szCs w:val="24"/>
        </w:rPr>
        <w:t>i</w:t>
      </w:r>
      <w:r w:rsidR="003E78B5" w:rsidRPr="00787395">
        <w:rPr>
          <w:rFonts w:eastAsia="Arial"/>
          <w:color w:val="0A0808"/>
          <w:w w:val="97"/>
          <w:sz w:val="24"/>
          <w:szCs w:val="24"/>
        </w:rPr>
        <w:t>on</w:t>
      </w:r>
      <w:r w:rsidR="003E78B5" w:rsidRPr="00787395">
        <w:rPr>
          <w:rFonts w:eastAsia="Arial"/>
          <w:color w:val="0A0808"/>
          <w:w w:val="68"/>
          <w:sz w:val="24"/>
          <w:szCs w:val="24"/>
        </w:rPr>
        <w:t>f</w:t>
      </w:r>
      <w:r w:rsidR="003E78B5" w:rsidRPr="00787395">
        <w:rPr>
          <w:rFonts w:eastAsia="Arial"/>
          <w:color w:val="0A0808"/>
          <w:w w:val="81"/>
          <w:sz w:val="24"/>
          <w:szCs w:val="24"/>
        </w:rPr>
        <w:t>r</w:t>
      </w:r>
      <w:r w:rsidR="003E78B5" w:rsidRPr="00787395">
        <w:rPr>
          <w:rFonts w:eastAsia="Arial"/>
          <w:color w:val="0A0808"/>
          <w:w w:val="95"/>
          <w:sz w:val="24"/>
          <w:szCs w:val="24"/>
        </w:rPr>
        <w:t>o</w:t>
      </w:r>
      <w:r w:rsidR="003E78B5" w:rsidRPr="00787395">
        <w:rPr>
          <w:rFonts w:eastAsia="Arial"/>
          <w:color w:val="0A0808"/>
          <w:w w:val="111"/>
          <w:sz w:val="24"/>
          <w:szCs w:val="24"/>
        </w:rPr>
        <w:t>m</w:t>
      </w:r>
      <w:r w:rsidR="00CD419B">
        <w:rPr>
          <w:rFonts w:eastAsia="Arial"/>
          <w:color w:val="0A0808"/>
          <w:w w:val="65"/>
          <w:sz w:val="24"/>
          <w:szCs w:val="24"/>
        </w:rPr>
        <w:t>EPC</w:t>
      </w:r>
      <w:r w:rsidR="003E78B5" w:rsidRPr="00787395">
        <w:rPr>
          <w:rFonts w:eastAsia="Arial"/>
          <w:color w:val="0A0808"/>
          <w:w w:val="96"/>
          <w:sz w:val="24"/>
          <w:szCs w:val="24"/>
        </w:rPr>
        <w:t>t</w:t>
      </w:r>
      <w:r w:rsidR="003E78B5" w:rsidRPr="00787395">
        <w:rPr>
          <w:rFonts w:eastAsia="Arial"/>
          <w:color w:val="0A0808"/>
          <w:w w:val="71"/>
          <w:sz w:val="24"/>
          <w:szCs w:val="24"/>
        </w:rPr>
        <w:t>e</w:t>
      </w:r>
      <w:r w:rsidR="003E78B5" w:rsidRPr="00787395">
        <w:rPr>
          <w:rFonts w:eastAsia="Arial"/>
          <w:color w:val="0A0808"/>
          <w:w w:val="99"/>
          <w:sz w:val="24"/>
          <w:szCs w:val="24"/>
        </w:rPr>
        <w:t>nd</w:t>
      </w:r>
      <w:r w:rsidR="003E78B5" w:rsidRPr="00787395">
        <w:rPr>
          <w:rFonts w:eastAsia="Arial"/>
          <w:color w:val="0A0808"/>
          <w:w w:val="82"/>
          <w:sz w:val="24"/>
          <w:szCs w:val="24"/>
        </w:rPr>
        <w:t>e</w:t>
      </w:r>
      <w:r w:rsidR="003E78B5" w:rsidRPr="00787395">
        <w:rPr>
          <w:rFonts w:eastAsia="Arial"/>
          <w:color w:val="0A0808"/>
          <w:w w:val="86"/>
          <w:sz w:val="24"/>
          <w:szCs w:val="24"/>
        </w:rPr>
        <w:t>r</w:t>
      </w:r>
      <w:r w:rsidR="003E78B5" w:rsidRPr="00787395">
        <w:rPr>
          <w:rFonts w:eastAsia="Arial"/>
          <w:color w:val="0A0808"/>
          <w:w w:val="81"/>
          <w:sz w:val="24"/>
          <w:szCs w:val="24"/>
        </w:rPr>
        <w:t>for1</w:t>
      </w:r>
      <w:r w:rsidR="003E78B5" w:rsidRPr="00787395">
        <w:rPr>
          <w:rFonts w:eastAsia="Arial"/>
          <w:color w:val="0A0808"/>
          <w:sz w:val="24"/>
          <w:szCs w:val="24"/>
        </w:rPr>
        <w:t>mw&amp;</w:t>
      </w:r>
      <w:r w:rsidR="003E78B5" w:rsidRPr="00787395">
        <w:rPr>
          <w:rFonts w:eastAsia="Arial"/>
          <w:color w:val="0A0808"/>
          <w:w w:val="94"/>
          <w:sz w:val="24"/>
          <w:szCs w:val="24"/>
        </w:rPr>
        <w:t>1.5</w:t>
      </w:r>
      <w:r w:rsidR="003E78B5" w:rsidRPr="00787395">
        <w:rPr>
          <w:rFonts w:eastAsia="Arial"/>
          <w:color w:val="0A0808"/>
          <w:sz w:val="24"/>
          <w:szCs w:val="24"/>
        </w:rPr>
        <w:t>mw</w:t>
      </w:r>
      <w:r w:rsidR="003E78B5" w:rsidRPr="00787395">
        <w:rPr>
          <w:rFonts w:eastAsia="Arial"/>
          <w:color w:val="0A0808"/>
          <w:w w:val="71"/>
          <w:sz w:val="24"/>
          <w:szCs w:val="24"/>
        </w:rPr>
        <w:t>s</w:t>
      </w:r>
      <w:r w:rsidR="003E78B5" w:rsidRPr="00787395">
        <w:rPr>
          <w:rFonts w:eastAsia="Arial"/>
          <w:color w:val="0A0808"/>
          <w:w w:val="97"/>
          <w:sz w:val="24"/>
          <w:szCs w:val="24"/>
        </w:rPr>
        <w:t>o</w:t>
      </w:r>
      <w:r w:rsidR="003E78B5" w:rsidRPr="00787395">
        <w:rPr>
          <w:rFonts w:eastAsia="Arial"/>
          <w:color w:val="0A0808"/>
          <w:w w:val="96"/>
          <w:sz w:val="24"/>
          <w:szCs w:val="24"/>
        </w:rPr>
        <w:t>la</w:t>
      </w:r>
      <w:r w:rsidR="003E78B5" w:rsidRPr="00787395">
        <w:rPr>
          <w:rFonts w:eastAsia="Arial"/>
          <w:color w:val="0A0808"/>
          <w:w w:val="83"/>
          <w:sz w:val="24"/>
          <w:szCs w:val="24"/>
        </w:rPr>
        <w:t>r</w:t>
      </w:r>
      <w:r w:rsidR="003E78B5" w:rsidRPr="00787395">
        <w:rPr>
          <w:rFonts w:eastAsia="Arial"/>
          <w:color w:val="0A0808"/>
          <w:w w:val="68"/>
          <w:sz w:val="24"/>
          <w:szCs w:val="24"/>
        </w:rPr>
        <w:t>p</w:t>
      </w:r>
      <w:r w:rsidR="003E78B5" w:rsidRPr="00787395">
        <w:rPr>
          <w:rFonts w:eastAsia="Arial"/>
          <w:color w:val="0A0808"/>
          <w:w w:val="105"/>
          <w:sz w:val="24"/>
          <w:szCs w:val="24"/>
        </w:rPr>
        <w:t>a</w:t>
      </w:r>
      <w:r w:rsidR="003E78B5" w:rsidRPr="00787395">
        <w:rPr>
          <w:rFonts w:eastAsia="Arial"/>
          <w:color w:val="0A0808"/>
          <w:w w:val="81"/>
          <w:sz w:val="24"/>
          <w:szCs w:val="24"/>
        </w:rPr>
        <w:t>r</w:t>
      </w:r>
      <w:r w:rsidR="003E78B5" w:rsidRPr="00787395">
        <w:rPr>
          <w:rFonts w:eastAsia="Arial"/>
          <w:color w:val="0A0808"/>
          <w:w w:val="91"/>
          <w:sz w:val="24"/>
          <w:szCs w:val="24"/>
        </w:rPr>
        <w:t>k</w:t>
      </w:r>
      <w:r w:rsidR="003E78B5" w:rsidRPr="00787395">
        <w:rPr>
          <w:rFonts w:eastAsia="Arial"/>
          <w:color w:val="0A0808"/>
          <w:w w:val="178"/>
          <w:sz w:val="24"/>
          <w:szCs w:val="24"/>
        </w:rPr>
        <w:t>.</w:t>
      </w:r>
    </w:p>
    <w:p w:rsidR="003E78B5" w:rsidRPr="00787395" w:rsidRDefault="003E78B5"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93"/>
          <w:sz w:val="24"/>
          <w:szCs w:val="24"/>
        </w:rPr>
        <w:t>Work</w:t>
      </w:r>
      <w:r w:rsidRPr="00787395">
        <w:rPr>
          <w:rFonts w:eastAsia="Arial"/>
          <w:color w:val="0A0808"/>
          <w:w w:val="61"/>
          <w:sz w:val="24"/>
          <w:szCs w:val="24"/>
        </w:rPr>
        <w:t>i</w:t>
      </w:r>
      <w:r w:rsidRPr="00787395">
        <w:rPr>
          <w:rFonts w:eastAsia="Arial"/>
          <w:color w:val="0A0808"/>
          <w:w w:val="99"/>
          <w:sz w:val="24"/>
          <w:szCs w:val="24"/>
        </w:rPr>
        <w:t>n</w:t>
      </w:r>
      <w:r w:rsidRPr="00787395">
        <w:rPr>
          <w:rFonts w:eastAsia="Arial"/>
          <w:color w:val="0A0808"/>
          <w:w w:val="76"/>
          <w:sz w:val="24"/>
          <w:szCs w:val="24"/>
        </w:rPr>
        <w:t>h</w:t>
      </w:r>
      <w:r w:rsidRPr="00787395">
        <w:rPr>
          <w:rFonts w:eastAsia="Arial"/>
          <w:color w:val="0A0808"/>
          <w:w w:val="108"/>
          <w:sz w:val="24"/>
          <w:szCs w:val="24"/>
        </w:rPr>
        <w:t>a</w:t>
      </w:r>
      <w:r w:rsidRPr="00787395">
        <w:rPr>
          <w:rFonts w:eastAsia="Arial"/>
          <w:color w:val="0A0808"/>
          <w:w w:val="91"/>
          <w:sz w:val="24"/>
          <w:szCs w:val="24"/>
        </w:rPr>
        <w:t>n</w:t>
      </w:r>
      <w:r w:rsidRPr="00787395">
        <w:rPr>
          <w:rFonts w:eastAsia="Arial"/>
          <w:color w:val="0A0808"/>
          <w:w w:val="104"/>
          <w:sz w:val="24"/>
          <w:szCs w:val="24"/>
        </w:rPr>
        <w:t>d</w:t>
      </w:r>
      <w:r w:rsidRPr="00787395">
        <w:rPr>
          <w:rFonts w:eastAsia="Arial"/>
          <w:color w:val="0A0808"/>
          <w:sz w:val="24"/>
          <w:szCs w:val="24"/>
        </w:rPr>
        <w:t>with</w:t>
      </w:r>
      <w:r w:rsidRPr="00787395">
        <w:rPr>
          <w:rFonts w:eastAsia="Arial"/>
          <w:color w:val="0A0808"/>
          <w:w w:val="88"/>
          <w:sz w:val="24"/>
          <w:szCs w:val="24"/>
        </w:rPr>
        <w:t>workorder</w:t>
      </w:r>
      <w:r w:rsidRPr="00787395">
        <w:rPr>
          <w:rFonts w:eastAsia="Arial"/>
          <w:color w:val="0A0808"/>
          <w:sz w:val="24"/>
          <w:szCs w:val="24"/>
        </w:rPr>
        <w:t>min</w:t>
      </w:r>
      <w:r w:rsidRPr="00787395">
        <w:rPr>
          <w:rFonts w:eastAsia="Arial"/>
          <w:color w:val="0A0808"/>
          <w:w w:val="81"/>
          <w:sz w:val="24"/>
          <w:szCs w:val="24"/>
        </w:rPr>
        <w:t>1</w:t>
      </w:r>
      <w:r w:rsidRPr="00787395">
        <w:rPr>
          <w:rFonts w:eastAsia="Arial"/>
          <w:color w:val="0A0808"/>
          <w:sz w:val="24"/>
          <w:szCs w:val="24"/>
        </w:rPr>
        <w:t>mw&amp;</w:t>
      </w:r>
      <w:r w:rsidRPr="00787395">
        <w:rPr>
          <w:rFonts w:eastAsia="Arial"/>
          <w:color w:val="0A0808"/>
          <w:w w:val="92"/>
          <w:sz w:val="24"/>
          <w:szCs w:val="24"/>
        </w:rPr>
        <w:t>above</w:t>
      </w:r>
      <w:r w:rsidRPr="00787395">
        <w:rPr>
          <w:rFonts w:eastAsia="Arial"/>
          <w:color w:val="0A0808"/>
          <w:sz w:val="24"/>
          <w:szCs w:val="24"/>
        </w:rPr>
        <w:t xml:space="preserve">with </w:t>
      </w:r>
      <w:r w:rsidRPr="00787395">
        <w:rPr>
          <w:rFonts w:eastAsia="Arial"/>
          <w:color w:val="0A0808"/>
          <w:w w:val="80"/>
          <w:sz w:val="24"/>
          <w:szCs w:val="24"/>
        </w:rPr>
        <w:t>g</w:t>
      </w:r>
      <w:r w:rsidRPr="00787395">
        <w:rPr>
          <w:rFonts w:eastAsia="Arial"/>
          <w:color w:val="0A0808"/>
          <w:w w:val="97"/>
          <w:sz w:val="24"/>
          <w:szCs w:val="24"/>
        </w:rPr>
        <w:t>o</w:t>
      </w:r>
      <w:r w:rsidRPr="00787395">
        <w:rPr>
          <w:rFonts w:eastAsia="Arial"/>
          <w:color w:val="0A0808"/>
          <w:w w:val="101"/>
          <w:sz w:val="24"/>
          <w:szCs w:val="24"/>
        </w:rPr>
        <w:t>vt</w:t>
      </w:r>
      <w:r w:rsidRPr="00787395">
        <w:rPr>
          <w:rFonts w:eastAsia="Arial"/>
          <w:color w:val="0A0808"/>
          <w:w w:val="246"/>
          <w:sz w:val="24"/>
          <w:szCs w:val="24"/>
        </w:rPr>
        <w:t>/</w:t>
      </w:r>
      <w:r w:rsidRPr="00787395">
        <w:rPr>
          <w:rFonts w:eastAsia="Arial"/>
          <w:color w:val="0A0808"/>
          <w:w w:val="71"/>
          <w:sz w:val="24"/>
          <w:szCs w:val="24"/>
        </w:rPr>
        <w:t>s</w:t>
      </w:r>
      <w:r w:rsidRPr="00787395">
        <w:rPr>
          <w:rFonts w:eastAsia="Arial"/>
          <w:color w:val="0A0808"/>
          <w:w w:val="85"/>
          <w:sz w:val="24"/>
          <w:szCs w:val="24"/>
        </w:rPr>
        <w:t>e</w:t>
      </w:r>
      <w:r w:rsidRPr="00787395">
        <w:rPr>
          <w:rFonts w:eastAsia="Arial"/>
          <w:color w:val="0A0808"/>
          <w:w w:val="113"/>
          <w:sz w:val="24"/>
          <w:szCs w:val="24"/>
        </w:rPr>
        <w:t>m</w:t>
      </w:r>
      <w:r w:rsidRPr="00787395">
        <w:rPr>
          <w:rFonts w:eastAsia="Arial"/>
          <w:color w:val="0A0808"/>
          <w:w w:val="109"/>
          <w:sz w:val="24"/>
          <w:szCs w:val="24"/>
        </w:rPr>
        <w:t>i</w:t>
      </w:r>
      <w:r w:rsidRPr="00787395">
        <w:rPr>
          <w:rFonts w:eastAsia="Arial"/>
          <w:color w:val="0A0808"/>
          <w:w w:val="80"/>
          <w:sz w:val="24"/>
          <w:szCs w:val="24"/>
        </w:rPr>
        <w:t>g</w:t>
      </w:r>
      <w:r w:rsidRPr="00787395">
        <w:rPr>
          <w:rFonts w:eastAsia="Arial"/>
          <w:color w:val="0A0808"/>
          <w:sz w:val="24"/>
          <w:szCs w:val="24"/>
        </w:rPr>
        <w:t>o</w:t>
      </w:r>
      <w:r w:rsidRPr="00787395">
        <w:rPr>
          <w:rFonts w:eastAsia="Arial"/>
          <w:color w:val="0A0808"/>
          <w:w w:val="99"/>
          <w:sz w:val="24"/>
          <w:szCs w:val="24"/>
        </w:rPr>
        <w:t>vt</w:t>
      </w:r>
      <w:r w:rsidRPr="00787395">
        <w:rPr>
          <w:rFonts w:eastAsia="Arial"/>
          <w:color w:val="0A0808"/>
          <w:w w:val="240"/>
          <w:sz w:val="24"/>
          <w:szCs w:val="24"/>
        </w:rPr>
        <w:t xml:space="preserve">/ </w:t>
      </w:r>
      <w:r w:rsidRPr="00787395">
        <w:rPr>
          <w:rFonts w:eastAsia="Arial"/>
          <w:color w:val="0A0808"/>
          <w:w w:val="71"/>
          <w:sz w:val="24"/>
          <w:szCs w:val="24"/>
        </w:rPr>
        <w:t>p</w:t>
      </w:r>
      <w:r w:rsidRPr="00787395">
        <w:rPr>
          <w:rFonts w:eastAsia="Arial"/>
          <w:color w:val="0A0808"/>
          <w:w w:val="86"/>
          <w:sz w:val="24"/>
          <w:szCs w:val="24"/>
        </w:rPr>
        <w:t>r</w:t>
      </w:r>
      <w:r w:rsidRPr="00787395">
        <w:rPr>
          <w:rFonts w:eastAsia="Arial"/>
          <w:color w:val="0A0808"/>
          <w:w w:val="96"/>
          <w:sz w:val="24"/>
          <w:szCs w:val="24"/>
        </w:rPr>
        <w:t>i</w:t>
      </w:r>
      <w:r w:rsidRPr="00787395">
        <w:rPr>
          <w:rFonts w:eastAsia="Arial"/>
          <w:color w:val="0A0808"/>
          <w:w w:val="105"/>
          <w:sz w:val="24"/>
          <w:szCs w:val="24"/>
        </w:rPr>
        <w:t>v</w:t>
      </w:r>
      <w:r w:rsidRPr="00787395">
        <w:rPr>
          <w:rFonts w:eastAsia="Arial"/>
          <w:color w:val="0A0808"/>
          <w:w w:val="96"/>
          <w:sz w:val="24"/>
          <w:szCs w:val="24"/>
        </w:rPr>
        <w:t>at</w:t>
      </w:r>
      <w:r w:rsidRPr="00787395">
        <w:rPr>
          <w:rFonts w:eastAsia="Arial"/>
          <w:color w:val="0A0808"/>
          <w:w w:val="74"/>
          <w:sz w:val="24"/>
          <w:szCs w:val="24"/>
        </w:rPr>
        <w:t>e</w:t>
      </w:r>
      <w:r w:rsidRPr="00787395">
        <w:rPr>
          <w:rFonts w:eastAsia="Arial"/>
          <w:color w:val="0A0808"/>
          <w:w w:val="71"/>
          <w:sz w:val="24"/>
          <w:szCs w:val="24"/>
        </w:rPr>
        <w:t>s</w:t>
      </w:r>
      <w:r w:rsidRPr="00787395">
        <w:rPr>
          <w:rFonts w:eastAsia="Arial"/>
          <w:color w:val="0A0808"/>
          <w:w w:val="85"/>
          <w:sz w:val="24"/>
          <w:szCs w:val="24"/>
        </w:rPr>
        <w:t>e</w:t>
      </w:r>
      <w:r w:rsidRPr="00787395">
        <w:rPr>
          <w:rFonts w:eastAsia="Arial"/>
          <w:color w:val="0A0808"/>
          <w:w w:val="91"/>
          <w:sz w:val="24"/>
          <w:szCs w:val="24"/>
        </w:rPr>
        <w:t>ct</w:t>
      </w:r>
      <w:r w:rsidRPr="00787395">
        <w:rPr>
          <w:rFonts w:eastAsia="Arial"/>
          <w:color w:val="0A0808"/>
          <w:w w:val="87"/>
          <w:sz w:val="24"/>
          <w:szCs w:val="24"/>
        </w:rPr>
        <w:t>o</w:t>
      </w:r>
      <w:r w:rsidRPr="00787395">
        <w:rPr>
          <w:rFonts w:eastAsia="Arial"/>
          <w:color w:val="0A0808"/>
          <w:w w:val="83"/>
          <w:sz w:val="24"/>
          <w:szCs w:val="24"/>
        </w:rPr>
        <w:t>r</w:t>
      </w:r>
      <w:r w:rsidRPr="00787395">
        <w:rPr>
          <w:rFonts w:eastAsia="Arial"/>
          <w:color w:val="0A0808"/>
          <w:w w:val="96"/>
          <w:sz w:val="24"/>
          <w:szCs w:val="24"/>
        </w:rPr>
        <w:t>.</w:t>
      </w:r>
    </w:p>
    <w:p w:rsidR="003E78B5" w:rsidRPr="00787395" w:rsidRDefault="003E78B5"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74"/>
          <w:sz w:val="24"/>
          <w:szCs w:val="24"/>
        </w:rPr>
        <w:t>B</w:t>
      </w:r>
      <w:r w:rsidRPr="00787395">
        <w:rPr>
          <w:rFonts w:eastAsia="Arial"/>
          <w:color w:val="0A0808"/>
          <w:w w:val="102"/>
          <w:sz w:val="24"/>
          <w:szCs w:val="24"/>
        </w:rPr>
        <w:t>a</w:t>
      </w:r>
      <w:r w:rsidRPr="00787395">
        <w:rPr>
          <w:rFonts w:eastAsia="Arial"/>
          <w:color w:val="0A0808"/>
          <w:w w:val="94"/>
          <w:sz w:val="24"/>
          <w:szCs w:val="24"/>
        </w:rPr>
        <w:t>n</w:t>
      </w:r>
      <w:r w:rsidRPr="00787395">
        <w:rPr>
          <w:rFonts w:eastAsia="Arial"/>
          <w:color w:val="0A0808"/>
          <w:w w:val="99"/>
          <w:sz w:val="24"/>
          <w:szCs w:val="24"/>
        </w:rPr>
        <w:t>k</w:t>
      </w:r>
      <w:r w:rsidRPr="00787395">
        <w:rPr>
          <w:rFonts w:eastAsia="Arial"/>
          <w:color w:val="0A0808"/>
          <w:w w:val="68"/>
          <w:sz w:val="24"/>
          <w:szCs w:val="24"/>
        </w:rPr>
        <w:t>s</w:t>
      </w:r>
      <w:r w:rsidRPr="00787395">
        <w:rPr>
          <w:rFonts w:eastAsia="Arial"/>
          <w:color w:val="0A0808"/>
          <w:w w:val="97"/>
          <w:sz w:val="24"/>
          <w:szCs w:val="24"/>
        </w:rPr>
        <w:t>l</w:t>
      </w:r>
      <w:r w:rsidRPr="00787395">
        <w:rPr>
          <w:rFonts w:eastAsia="Arial"/>
          <w:color w:val="0A0808"/>
          <w:w w:val="92"/>
          <w:sz w:val="24"/>
          <w:szCs w:val="24"/>
        </w:rPr>
        <w:t>o</w:t>
      </w:r>
      <w:r w:rsidRPr="00787395">
        <w:rPr>
          <w:rFonts w:eastAsia="Arial"/>
          <w:color w:val="0A0808"/>
          <w:w w:val="99"/>
          <w:sz w:val="24"/>
          <w:szCs w:val="24"/>
        </w:rPr>
        <w:t>v</w:t>
      </w:r>
      <w:r w:rsidRPr="00787395">
        <w:rPr>
          <w:rFonts w:eastAsia="Arial"/>
          <w:color w:val="0A0808"/>
          <w:w w:val="74"/>
          <w:sz w:val="24"/>
          <w:szCs w:val="24"/>
        </w:rPr>
        <w:t>e</w:t>
      </w:r>
      <w:r w:rsidRPr="00787395">
        <w:rPr>
          <w:rFonts w:eastAsia="Arial"/>
          <w:color w:val="0A0808"/>
          <w:w w:val="97"/>
          <w:sz w:val="24"/>
          <w:szCs w:val="24"/>
        </w:rPr>
        <w:t>n</w:t>
      </w:r>
      <w:r w:rsidRPr="00787395">
        <w:rPr>
          <w:rFonts w:eastAsia="Arial"/>
          <w:color w:val="0A0808"/>
          <w:w w:val="98"/>
          <w:sz w:val="24"/>
          <w:szCs w:val="24"/>
        </w:rPr>
        <w:t>l</w:t>
      </w:r>
      <w:r w:rsidRPr="00787395">
        <w:rPr>
          <w:rFonts w:eastAsia="Arial"/>
          <w:color w:val="0A0808"/>
          <w:w w:val="85"/>
          <w:sz w:val="24"/>
          <w:szCs w:val="24"/>
        </w:rPr>
        <w:t>y</w:t>
      </w:r>
      <w:r w:rsidRPr="00787395">
        <w:rPr>
          <w:rFonts w:eastAsia="Arial"/>
          <w:color w:val="0A0808"/>
          <w:w w:val="86"/>
          <w:sz w:val="24"/>
          <w:szCs w:val="24"/>
        </w:rPr>
        <w:t>certificate</w:t>
      </w:r>
      <w:r w:rsidRPr="00787395">
        <w:rPr>
          <w:rFonts w:eastAsia="Arial"/>
          <w:color w:val="0A0808"/>
          <w:sz w:val="24"/>
          <w:szCs w:val="24"/>
        </w:rPr>
        <w:t>minimum5</w:t>
      </w:r>
      <w:r w:rsidRPr="00787395">
        <w:rPr>
          <w:rFonts w:eastAsia="Arial"/>
          <w:color w:val="0A0808"/>
          <w:w w:val="78"/>
          <w:sz w:val="24"/>
          <w:szCs w:val="24"/>
        </w:rPr>
        <w:t>c</w:t>
      </w:r>
      <w:r w:rsidRPr="00787395">
        <w:rPr>
          <w:rFonts w:eastAsia="Arial"/>
          <w:color w:val="0A0808"/>
          <w:w w:val="81"/>
          <w:sz w:val="24"/>
          <w:szCs w:val="24"/>
        </w:rPr>
        <w:t>r</w:t>
      </w:r>
      <w:r w:rsidRPr="00787395">
        <w:rPr>
          <w:rFonts w:eastAsia="Arial"/>
          <w:color w:val="0A0808"/>
          <w:w w:val="89"/>
          <w:sz w:val="24"/>
          <w:szCs w:val="24"/>
        </w:rPr>
        <w:t>.</w:t>
      </w:r>
    </w:p>
    <w:p w:rsidR="003E78B5" w:rsidRPr="00787395" w:rsidRDefault="003E78B5"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90"/>
          <w:sz w:val="24"/>
          <w:szCs w:val="24"/>
        </w:rPr>
        <w:t xml:space="preserve">Net worth </w:t>
      </w:r>
      <w:r w:rsidRPr="00787395">
        <w:rPr>
          <w:rFonts w:eastAsia="Arial"/>
          <w:color w:val="0A0808"/>
          <w:spacing w:val="36"/>
          <w:w w:val="90"/>
          <w:sz w:val="24"/>
          <w:szCs w:val="24"/>
        </w:rPr>
        <w:t>CA</w:t>
      </w:r>
      <w:r w:rsidRPr="00787395">
        <w:rPr>
          <w:rFonts w:eastAsia="Arial"/>
          <w:color w:val="0A0808"/>
          <w:w w:val="90"/>
          <w:sz w:val="24"/>
          <w:szCs w:val="24"/>
        </w:rPr>
        <w:t>certified10</w:t>
      </w:r>
      <w:r w:rsidRPr="00787395">
        <w:rPr>
          <w:rFonts w:eastAsia="Arial"/>
          <w:color w:val="0A0808"/>
          <w:w w:val="76"/>
          <w:sz w:val="24"/>
          <w:szCs w:val="24"/>
        </w:rPr>
        <w:t>c</w:t>
      </w:r>
      <w:r w:rsidRPr="00787395">
        <w:rPr>
          <w:rFonts w:eastAsia="Arial"/>
          <w:color w:val="0A0808"/>
          <w:w w:val="81"/>
          <w:sz w:val="24"/>
          <w:szCs w:val="24"/>
        </w:rPr>
        <w:t>r</w:t>
      </w:r>
      <w:r w:rsidRPr="00787395">
        <w:rPr>
          <w:rFonts w:eastAsia="Arial"/>
          <w:color w:val="0A0808"/>
          <w:w w:val="89"/>
          <w:sz w:val="24"/>
          <w:szCs w:val="24"/>
        </w:rPr>
        <w:t>.</w:t>
      </w:r>
    </w:p>
    <w:p w:rsidR="003E78B5" w:rsidRPr="00787395" w:rsidRDefault="00442E61" w:rsidP="00787395">
      <w:pPr>
        <w:pStyle w:val="ListParagraph"/>
        <w:numPr>
          <w:ilvl w:val="0"/>
          <w:numId w:val="4"/>
        </w:numPr>
        <w:spacing w:line="276" w:lineRule="auto"/>
        <w:ind w:left="1170" w:right="1580" w:hanging="450"/>
        <w:jc w:val="both"/>
        <w:rPr>
          <w:rFonts w:eastAsia="Arial"/>
          <w:sz w:val="24"/>
          <w:szCs w:val="24"/>
        </w:rPr>
      </w:pPr>
      <w:r>
        <w:rPr>
          <w:rFonts w:eastAsia="Arial"/>
          <w:color w:val="0A0808"/>
          <w:w w:val="88"/>
          <w:sz w:val="24"/>
          <w:szCs w:val="24"/>
        </w:rPr>
        <w:t>L</w:t>
      </w:r>
      <w:r w:rsidR="003E78B5" w:rsidRPr="00787395">
        <w:rPr>
          <w:rFonts w:eastAsia="Arial"/>
          <w:color w:val="0A0808"/>
          <w:w w:val="88"/>
          <w:sz w:val="24"/>
          <w:szCs w:val="24"/>
        </w:rPr>
        <w:t>atest</w:t>
      </w:r>
      <w:r w:rsidR="003E78B5" w:rsidRPr="00787395">
        <w:rPr>
          <w:rFonts w:eastAsia="Arial"/>
          <w:color w:val="0A0808"/>
          <w:sz w:val="24"/>
          <w:szCs w:val="24"/>
        </w:rPr>
        <w:t>3</w:t>
      </w:r>
      <w:r w:rsidR="003E78B5" w:rsidRPr="00787395">
        <w:rPr>
          <w:rFonts w:eastAsia="Arial"/>
          <w:color w:val="0A0808"/>
          <w:w w:val="85"/>
          <w:sz w:val="24"/>
          <w:szCs w:val="24"/>
        </w:rPr>
        <w:t>year</w:t>
      </w:r>
      <w:r w:rsidR="003E78B5" w:rsidRPr="00787395">
        <w:rPr>
          <w:rFonts w:eastAsia="Arial"/>
          <w:color w:val="0A0808"/>
          <w:w w:val="54"/>
          <w:sz w:val="24"/>
          <w:szCs w:val="24"/>
        </w:rPr>
        <w:t>i</w:t>
      </w:r>
      <w:r w:rsidR="003E78B5" w:rsidRPr="00787395">
        <w:rPr>
          <w:rFonts w:eastAsia="Arial"/>
          <w:color w:val="0A0808"/>
          <w:w w:val="105"/>
          <w:sz w:val="24"/>
          <w:szCs w:val="24"/>
        </w:rPr>
        <w:t>t</w:t>
      </w:r>
      <w:r w:rsidR="003E78B5" w:rsidRPr="00787395">
        <w:rPr>
          <w:rFonts w:eastAsia="Arial"/>
          <w:color w:val="0A0808"/>
          <w:w w:val="70"/>
          <w:sz w:val="24"/>
          <w:szCs w:val="24"/>
        </w:rPr>
        <w:t>r</w:t>
      </w:r>
      <w:r w:rsidR="003E78B5" w:rsidRPr="00787395">
        <w:rPr>
          <w:rFonts w:eastAsia="Arial"/>
          <w:color w:val="0A0808"/>
          <w:w w:val="82"/>
          <w:sz w:val="24"/>
          <w:szCs w:val="24"/>
        </w:rPr>
        <w:t>e</w:t>
      </w:r>
      <w:r w:rsidR="003E78B5" w:rsidRPr="00787395">
        <w:rPr>
          <w:rFonts w:eastAsia="Arial"/>
          <w:color w:val="0A0808"/>
          <w:w w:val="105"/>
          <w:sz w:val="24"/>
          <w:szCs w:val="24"/>
        </w:rPr>
        <w:t>t</w:t>
      </w:r>
      <w:r w:rsidR="003E78B5" w:rsidRPr="00787395">
        <w:rPr>
          <w:rFonts w:eastAsia="Arial"/>
          <w:color w:val="0A0808"/>
          <w:w w:val="86"/>
          <w:sz w:val="24"/>
          <w:szCs w:val="24"/>
        </w:rPr>
        <w:t>u</w:t>
      </w:r>
      <w:r w:rsidR="003E78B5" w:rsidRPr="00787395">
        <w:rPr>
          <w:rFonts w:eastAsia="Arial"/>
          <w:color w:val="0A0808"/>
          <w:w w:val="91"/>
          <w:sz w:val="24"/>
          <w:szCs w:val="24"/>
        </w:rPr>
        <w:t>r</w:t>
      </w:r>
      <w:r w:rsidR="003E78B5" w:rsidRPr="00787395">
        <w:rPr>
          <w:rFonts w:eastAsia="Arial"/>
          <w:color w:val="0A0808"/>
          <w:w w:val="94"/>
          <w:sz w:val="24"/>
          <w:szCs w:val="24"/>
        </w:rPr>
        <w:t>ns</w:t>
      </w:r>
      <w:r w:rsidR="003E78B5" w:rsidRPr="00787395">
        <w:rPr>
          <w:rFonts w:eastAsia="Arial"/>
          <w:color w:val="0A0808"/>
          <w:sz w:val="24"/>
          <w:szCs w:val="24"/>
        </w:rPr>
        <w:t xml:space="preserve">with </w:t>
      </w:r>
      <w:r w:rsidR="003E78B5" w:rsidRPr="00787395">
        <w:rPr>
          <w:rFonts w:eastAsia="Arial"/>
          <w:color w:val="0A0808"/>
          <w:w w:val="71"/>
          <w:sz w:val="24"/>
          <w:szCs w:val="24"/>
        </w:rPr>
        <w:t>b</w:t>
      </w:r>
      <w:r w:rsidR="003E78B5" w:rsidRPr="00787395">
        <w:rPr>
          <w:rFonts w:eastAsia="Arial"/>
          <w:color w:val="0A0808"/>
          <w:w w:val="105"/>
          <w:sz w:val="24"/>
          <w:szCs w:val="24"/>
        </w:rPr>
        <w:t>a</w:t>
      </w:r>
      <w:r w:rsidR="003E78B5" w:rsidRPr="00787395">
        <w:rPr>
          <w:rFonts w:eastAsia="Arial"/>
          <w:color w:val="0A0808"/>
          <w:w w:val="91"/>
          <w:sz w:val="24"/>
          <w:szCs w:val="24"/>
        </w:rPr>
        <w:t>la</w:t>
      </w:r>
      <w:r w:rsidR="003E78B5" w:rsidRPr="00787395">
        <w:rPr>
          <w:rFonts w:eastAsia="Arial"/>
          <w:color w:val="0A0808"/>
          <w:w w:val="89"/>
          <w:sz w:val="24"/>
          <w:szCs w:val="24"/>
        </w:rPr>
        <w:t>n</w:t>
      </w:r>
      <w:r w:rsidR="003E78B5" w:rsidRPr="00787395">
        <w:rPr>
          <w:rFonts w:eastAsia="Arial"/>
          <w:color w:val="0A0808"/>
          <w:w w:val="97"/>
          <w:sz w:val="24"/>
          <w:szCs w:val="24"/>
        </w:rPr>
        <w:t>c</w:t>
      </w:r>
      <w:r w:rsidR="003E78B5" w:rsidRPr="00787395">
        <w:rPr>
          <w:rFonts w:eastAsia="Arial"/>
          <w:color w:val="0A0808"/>
          <w:w w:val="76"/>
          <w:sz w:val="24"/>
          <w:szCs w:val="24"/>
        </w:rPr>
        <w:t>e</w:t>
      </w:r>
      <w:r w:rsidR="003E78B5" w:rsidRPr="00787395">
        <w:rPr>
          <w:rFonts w:eastAsia="Arial"/>
          <w:color w:val="0A0808"/>
          <w:w w:val="68"/>
          <w:sz w:val="24"/>
          <w:szCs w:val="24"/>
        </w:rPr>
        <w:t>s</w:t>
      </w:r>
      <w:r w:rsidR="003E78B5" w:rsidRPr="00787395">
        <w:rPr>
          <w:rFonts w:eastAsia="Arial"/>
          <w:color w:val="0A0808"/>
          <w:w w:val="94"/>
          <w:sz w:val="24"/>
          <w:szCs w:val="24"/>
        </w:rPr>
        <w:t>h</w:t>
      </w:r>
      <w:r w:rsidR="003E78B5" w:rsidRPr="00787395">
        <w:rPr>
          <w:rFonts w:eastAsia="Arial"/>
          <w:color w:val="0A0808"/>
          <w:w w:val="88"/>
          <w:sz w:val="24"/>
          <w:szCs w:val="24"/>
        </w:rPr>
        <w:t>e</w:t>
      </w:r>
      <w:r w:rsidR="003E78B5" w:rsidRPr="00787395">
        <w:rPr>
          <w:rFonts w:eastAsia="Arial"/>
          <w:color w:val="0A0808"/>
          <w:w w:val="82"/>
          <w:sz w:val="24"/>
          <w:szCs w:val="24"/>
        </w:rPr>
        <w:t>e</w:t>
      </w:r>
      <w:r w:rsidR="003E78B5" w:rsidRPr="00787395">
        <w:rPr>
          <w:rFonts w:eastAsia="Arial"/>
          <w:color w:val="0A0808"/>
          <w:w w:val="102"/>
          <w:sz w:val="24"/>
          <w:szCs w:val="24"/>
        </w:rPr>
        <w:t>t</w:t>
      </w:r>
      <w:r w:rsidR="003E78B5" w:rsidRPr="00787395">
        <w:rPr>
          <w:rFonts w:eastAsia="Arial"/>
          <w:color w:val="0A0808"/>
          <w:w w:val="75"/>
          <w:sz w:val="24"/>
          <w:szCs w:val="24"/>
        </w:rPr>
        <w:t>.</w:t>
      </w:r>
    </w:p>
    <w:p w:rsidR="003E78B5" w:rsidRPr="00787395" w:rsidRDefault="00442E61" w:rsidP="00787395">
      <w:pPr>
        <w:pStyle w:val="ListParagraph"/>
        <w:numPr>
          <w:ilvl w:val="0"/>
          <w:numId w:val="4"/>
        </w:numPr>
        <w:spacing w:line="276" w:lineRule="auto"/>
        <w:ind w:left="1170" w:right="1580" w:hanging="450"/>
        <w:jc w:val="both"/>
        <w:rPr>
          <w:rFonts w:eastAsia="Arial"/>
          <w:sz w:val="24"/>
          <w:szCs w:val="24"/>
        </w:rPr>
      </w:pPr>
      <w:r>
        <w:rPr>
          <w:rFonts w:eastAsia="Arial"/>
          <w:color w:val="0A0808"/>
          <w:w w:val="86"/>
          <w:sz w:val="24"/>
          <w:szCs w:val="24"/>
        </w:rPr>
        <w:t>A</w:t>
      </w:r>
      <w:r w:rsidR="003E78B5" w:rsidRPr="00787395">
        <w:rPr>
          <w:rFonts w:eastAsia="Arial"/>
          <w:color w:val="0A0808"/>
          <w:w w:val="86"/>
          <w:sz w:val="24"/>
          <w:szCs w:val="24"/>
        </w:rPr>
        <w:t>nnual</w:t>
      </w:r>
      <w:r w:rsidR="003E78B5" w:rsidRPr="00787395">
        <w:rPr>
          <w:rFonts w:eastAsia="Arial"/>
          <w:color w:val="0A0808"/>
          <w:sz w:val="24"/>
          <w:szCs w:val="24"/>
        </w:rPr>
        <w:t>turn</w:t>
      </w:r>
      <w:r w:rsidR="003E78B5" w:rsidRPr="00787395">
        <w:rPr>
          <w:rFonts w:eastAsia="Arial"/>
          <w:color w:val="0A0808"/>
          <w:spacing w:val="-21"/>
          <w:sz w:val="24"/>
          <w:szCs w:val="24"/>
        </w:rPr>
        <w:t>o</w:t>
      </w:r>
      <w:r w:rsidR="003E78B5" w:rsidRPr="00787395">
        <w:rPr>
          <w:rFonts w:eastAsia="Arial"/>
          <w:color w:val="0A0808"/>
          <w:w w:val="87"/>
          <w:sz w:val="24"/>
          <w:szCs w:val="24"/>
        </w:rPr>
        <w:t>vercacertificate</w:t>
      </w:r>
      <w:r w:rsidR="003E78B5" w:rsidRPr="00787395">
        <w:rPr>
          <w:rFonts w:eastAsia="Arial"/>
          <w:color w:val="0A0808"/>
          <w:sz w:val="24"/>
          <w:szCs w:val="24"/>
        </w:rPr>
        <w:t>3</w:t>
      </w:r>
      <w:r w:rsidR="003E78B5" w:rsidRPr="00787395">
        <w:rPr>
          <w:rFonts w:eastAsia="Arial"/>
          <w:color w:val="0A0808"/>
          <w:w w:val="85"/>
          <w:sz w:val="24"/>
          <w:szCs w:val="24"/>
        </w:rPr>
        <w:t>year</w:t>
      </w:r>
      <w:r w:rsidR="003E78B5" w:rsidRPr="00787395">
        <w:rPr>
          <w:rFonts w:eastAsia="Arial"/>
          <w:color w:val="0A0808"/>
          <w:sz w:val="24"/>
          <w:szCs w:val="24"/>
        </w:rPr>
        <w:t xml:space="preserve">minimum </w:t>
      </w:r>
      <w:r w:rsidR="003E78B5" w:rsidRPr="00787395">
        <w:rPr>
          <w:rFonts w:eastAsia="Arial"/>
          <w:color w:val="0A0808"/>
          <w:spacing w:val="21"/>
          <w:sz w:val="24"/>
          <w:szCs w:val="24"/>
        </w:rPr>
        <w:t>10</w:t>
      </w:r>
      <w:r w:rsidR="003E78B5" w:rsidRPr="00787395">
        <w:rPr>
          <w:rFonts w:eastAsia="Arial"/>
          <w:color w:val="0A0808"/>
          <w:w w:val="76"/>
          <w:sz w:val="24"/>
          <w:szCs w:val="24"/>
        </w:rPr>
        <w:t>c</w:t>
      </w:r>
      <w:r w:rsidR="003E78B5" w:rsidRPr="00787395">
        <w:rPr>
          <w:rFonts w:eastAsia="Arial"/>
          <w:color w:val="0A0808"/>
          <w:w w:val="86"/>
          <w:sz w:val="24"/>
          <w:szCs w:val="24"/>
        </w:rPr>
        <w:t>r</w:t>
      </w:r>
      <w:r w:rsidR="003E78B5" w:rsidRPr="00787395">
        <w:rPr>
          <w:rFonts w:eastAsia="Arial"/>
          <w:color w:val="0A0808"/>
          <w:w w:val="89"/>
          <w:sz w:val="24"/>
          <w:szCs w:val="24"/>
        </w:rPr>
        <w:t>.</w:t>
      </w:r>
    </w:p>
    <w:p w:rsidR="003E78B5" w:rsidRPr="00787395" w:rsidRDefault="003E78B5"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88"/>
          <w:sz w:val="24"/>
          <w:szCs w:val="24"/>
        </w:rPr>
        <w:t>GST</w:t>
      </w:r>
      <w:r w:rsidRPr="00787395">
        <w:rPr>
          <w:rFonts w:eastAsia="Arial"/>
          <w:color w:val="0A0808"/>
          <w:sz w:val="24"/>
          <w:szCs w:val="24"/>
        </w:rPr>
        <w:t>and</w:t>
      </w:r>
      <w:r w:rsidRPr="00787395">
        <w:rPr>
          <w:rFonts w:eastAsia="Arial"/>
          <w:color w:val="0A0808"/>
          <w:w w:val="74"/>
          <w:sz w:val="24"/>
          <w:szCs w:val="24"/>
        </w:rPr>
        <w:t>Pan</w:t>
      </w:r>
      <w:r w:rsidRPr="00787395">
        <w:rPr>
          <w:rFonts w:eastAsia="Arial"/>
          <w:color w:val="0A0808"/>
          <w:w w:val="88"/>
          <w:sz w:val="24"/>
          <w:szCs w:val="24"/>
        </w:rPr>
        <w:t>card</w:t>
      </w:r>
      <w:r w:rsidRPr="00787395">
        <w:rPr>
          <w:rFonts w:eastAsia="Arial"/>
          <w:color w:val="0A0808"/>
          <w:w w:val="78"/>
          <w:sz w:val="24"/>
          <w:szCs w:val="24"/>
        </w:rPr>
        <w:t>c</w:t>
      </w:r>
      <w:r w:rsidRPr="00787395">
        <w:rPr>
          <w:rFonts w:eastAsia="Arial"/>
          <w:color w:val="0A0808"/>
          <w:w w:val="79"/>
          <w:sz w:val="24"/>
          <w:szCs w:val="24"/>
        </w:rPr>
        <w:t>e</w:t>
      </w:r>
      <w:r w:rsidRPr="00787395">
        <w:rPr>
          <w:rFonts w:eastAsia="Arial"/>
          <w:color w:val="0A0808"/>
          <w:w w:val="86"/>
          <w:sz w:val="24"/>
          <w:szCs w:val="24"/>
        </w:rPr>
        <w:t>r</w:t>
      </w:r>
      <w:r w:rsidRPr="00787395">
        <w:rPr>
          <w:rFonts w:eastAsia="Arial"/>
          <w:color w:val="0A0808"/>
          <w:w w:val="102"/>
          <w:sz w:val="24"/>
          <w:szCs w:val="24"/>
        </w:rPr>
        <w:t>t</w:t>
      </w:r>
      <w:r w:rsidRPr="00787395">
        <w:rPr>
          <w:rFonts w:eastAsia="Arial"/>
          <w:color w:val="0A0808"/>
          <w:w w:val="68"/>
          <w:sz w:val="24"/>
          <w:szCs w:val="24"/>
        </w:rPr>
        <w:t>i</w:t>
      </w:r>
      <w:r w:rsidRPr="00787395">
        <w:rPr>
          <w:rFonts w:eastAsia="Arial"/>
          <w:color w:val="0A0808"/>
          <w:w w:val="90"/>
          <w:sz w:val="24"/>
          <w:szCs w:val="24"/>
        </w:rPr>
        <w:t>f</w:t>
      </w:r>
      <w:r w:rsidRPr="00787395">
        <w:rPr>
          <w:rFonts w:eastAsia="Arial"/>
          <w:color w:val="0A0808"/>
          <w:w w:val="96"/>
          <w:sz w:val="24"/>
          <w:szCs w:val="24"/>
        </w:rPr>
        <w:t>i</w:t>
      </w:r>
      <w:r w:rsidRPr="00787395">
        <w:rPr>
          <w:rFonts w:eastAsia="Arial"/>
          <w:color w:val="0A0808"/>
          <w:w w:val="91"/>
          <w:sz w:val="24"/>
          <w:szCs w:val="24"/>
        </w:rPr>
        <w:t>c</w:t>
      </w:r>
      <w:r w:rsidRPr="00787395">
        <w:rPr>
          <w:rFonts w:eastAsia="Arial"/>
          <w:color w:val="0A0808"/>
          <w:w w:val="93"/>
          <w:sz w:val="24"/>
          <w:szCs w:val="24"/>
        </w:rPr>
        <w:t>a</w:t>
      </w:r>
      <w:r w:rsidRPr="00787395">
        <w:rPr>
          <w:rFonts w:eastAsia="Arial"/>
          <w:color w:val="0A0808"/>
          <w:w w:val="99"/>
          <w:sz w:val="24"/>
          <w:szCs w:val="24"/>
        </w:rPr>
        <w:t>t</w:t>
      </w:r>
      <w:r w:rsidRPr="00787395">
        <w:rPr>
          <w:rFonts w:eastAsia="Arial"/>
          <w:color w:val="0A0808"/>
          <w:w w:val="76"/>
          <w:sz w:val="24"/>
          <w:szCs w:val="24"/>
        </w:rPr>
        <w:t>e</w:t>
      </w:r>
      <w:r w:rsidRPr="00787395">
        <w:rPr>
          <w:rFonts w:eastAsia="Arial"/>
          <w:color w:val="0A0808"/>
          <w:w w:val="89"/>
          <w:sz w:val="24"/>
          <w:szCs w:val="24"/>
        </w:rPr>
        <w:t>.</w:t>
      </w:r>
    </w:p>
    <w:p w:rsidR="003E78B5" w:rsidRPr="00787395" w:rsidRDefault="003E78B5"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81"/>
          <w:sz w:val="24"/>
          <w:szCs w:val="24"/>
        </w:rPr>
        <w:t>EPF</w:t>
      </w:r>
      <w:r w:rsidRPr="00787395">
        <w:rPr>
          <w:rFonts w:eastAsia="Arial"/>
          <w:color w:val="0A0808"/>
          <w:sz w:val="24"/>
          <w:szCs w:val="24"/>
        </w:rPr>
        <w:t>&amp;</w:t>
      </w:r>
      <w:r w:rsidRPr="00787395">
        <w:rPr>
          <w:rFonts w:eastAsia="Arial"/>
          <w:color w:val="0A0808"/>
          <w:w w:val="83"/>
          <w:sz w:val="24"/>
          <w:szCs w:val="24"/>
        </w:rPr>
        <w:t>ESIC</w:t>
      </w:r>
      <w:r w:rsidRPr="00787395">
        <w:rPr>
          <w:rFonts w:eastAsia="Arial"/>
          <w:color w:val="0A0808"/>
          <w:w w:val="78"/>
          <w:sz w:val="24"/>
          <w:szCs w:val="24"/>
        </w:rPr>
        <w:t>c</w:t>
      </w:r>
      <w:r w:rsidRPr="00787395">
        <w:rPr>
          <w:rFonts w:eastAsia="Arial"/>
          <w:color w:val="0A0808"/>
          <w:w w:val="79"/>
          <w:sz w:val="24"/>
          <w:szCs w:val="24"/>
        </w:rPr>
        <w:t>e</w:t>
      </w:r>
      <w:r w:rsidRPr="00787395">
        <w:rPr>
          <w:rFonts w:eastAsia="Arial"/>
          <w:color w:val="0A0808"/>
          <w:w w:val="83"/>
          <w:sz w:val="24"/>
          <w:szCs w:val="24"/>
        </w:rPr>
        <w:t>r</w:t>
      </w:r>
      <w:r w:rsidRPr="00787395">
        <w:rPr>
          <w:rFonts w:eastAsia="Arial"/>
          <w:color w:val="0A0808"/>
          <w:w w:val="102"/>
          <w:sz w:val="24"/>
          <w:szCs w:val="24"/>
        </w:rPr>
        <w:t>t</w:t>
      </w:r>
      <w:r w:rsidRPr="00787395">
        <w:rPr>
          <w:rFonts w:eastAsia="Arial"/>
          <w:color w:val="0A0808"/>
          <w:w w:val="75"/>
          <w:sz w:val="24"/>
          <w:szCs w:val="24"/>
        </w:rPr>
        <w:t>i</w:t>
      </w:r>
      <w:r w:rsidRPr="00787395">
        <w:rPr>
          <w:rFonts w:eastAsia="Arial"/>
          <w:color w:val="0A0808"/>
          <w:w w:val="93"/>
          <w:sz w:val="24"/>
          <w:szCs w:val="24"/>
        </w:rPr>
        <w:t>f</w:t>
      </w:r>
      <w:r w:rsidRPr="00787395">
        <w:rPr>
          <w:rFonts w:eastAsia="Arial"/>
          <w:color w:val="0A0808"/>
          <w:w w:val="89"/>
          <w:sz w:val="24"/>
          <w:szCs w:val="24"/>
        </w:rPr>
        <w:t>i</w:t>
      </w:r>
      <w:r w:rsidRPr="00787395">
        <w:rPr>
          <w:rFonts w:eastAsia="Arial"/>
          <w:color w:val="0A0808"/>
          <w:w w:val="94"/>
          <w:sz w:val="24"/>
          <w:szCs w:val="24"/>
        </w:rPr>
        <w:t>c</w:t>
      </w:r>
      <w:r w:rsidRPr="00787395">
        <w:rPr>
          <w:rFonts w:eastAsia="Arial"/>
          <w:color w:val="0A0808"/>
          <w:w w:val="93"/>
          <w:sz w:val="24"/>
          <w:szCs w:val="24"/>
        </w:rPr>
        <w:t>a</w:t>
      </w:r>
      <w:r w:rsidRPr="00787395">
        <w:rPr>
          <w:rFonts w:eastAsia="Arial"/>
          <w:color w:val="0A0808"/>
          <w:w w:val="99"/>
          <w:sz w:val="24"/>
          <w:szCs w:val="24"/>
        </w:rPr>
        <w:t>t</w:t>
      </w:r>
      <w:r w:rsidRPr="00787395">
        <w:rPr>
          <w:rFonts w:eastAsia="Arial"/>
          <w:color w:val="0A0808"/>
          <w:w w:val="76"/>
          <w:sz w:val="24"/>
          <w:szCs w:val="24"/>
        </w:rPr>
        <w:t>e</w:t>
      </w:r>
      <w:r w:rsidRPr="00787395">
        <w:rPr>
          <w:rFonts w:eastAsia="Arial"/>
          <w:color w:val="0A0808"/>
          <w:w w:val="89"/>
          <w:sz w:val="24"/>
          <w:szCs w:val="24"/>
        </w:rPr>
        <w:t>.</w:t>
      </w:r>
    </w:p>
    <w:p w:rsidR="003E78B5" w:rsidRPr="00787395" w:rsidRDefault="006E2D8D"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95"/>
          <w:sz w:val="24"/>
          <w:szCs w:val="24"/>
        </w:rPr>
        <w:t>A</w:t>
      </w:r>
      <w:r w:rsidR="003E78B5" w:rsidRPr="00787395">
        <w:rPr>
          <w:rFonts w:eastAsia="Arial"/>
          <w:color w:val="0A0808"/>
          <w:w w:val="95"/>
          <w:sz w:val="24"/>
          <w:szCs w:val="24"/>
        </w:rPr>
        <w:t>ffidavit</w:t>
      </w:r>
      <w:r w:rsidR="003E78B5" w:rsidRPr="00787395">
        <w:rPr>
          <w:rFonts w:eastAsia="Arial"/>
          <w:color w:val="0A0808"/>
          <w:sz w:val="24"/>
          <w:szCs w:val="24"/>
        </w:rPr>
        <w:t>100</w:t>
      </w:r>
      <w:r w:rsidRPr="00787395">
        <w:rPr>
          <w:rFonts w:eastAsia="Arial"/>
          <w:color w:val="0A0808"/>
          <w:w w:val="75"/>
          <w:sz w:val="24"/>
          <w:szCs w:val="24"/>
        </w:rPr>
        <w:t>Rs.</w:t>
      </w:r>
      <w:r w:rsidR="003E78B5" w:rsidRPr="00787395">
        <w:rPr>
          <w:rFonts w:eastAsia="Arial"/>
          <w:color w:val="0A0808"/>
          <w:w w:val="74"/>
          <w:sz w:val="24"/>
          <w:szCs w:val="24"/>
        </w:rPr>
        <w:t>s</w:t>
      </w:r>
      <w:r w:rsidR="003E78B5" w:rsidRPr="00787395">
        <w:rPr>
          <w:rFonts w:eastAsia="Arial"/>
          <w:color w:val="0A0808"/>
          <w:w w:val="102"/>
          <w:sz w:val="24"/>
          <w:szCs w:val="24"/>
        </w:rPr>
        <w:t>t</w:t>
      </w:r>
      <w:r w:rsidR="003E78B5" w:rsidRPr="00787395">
        <w:rPr>
          <w:rFonts w:eastAsia="Arial"/>
          <w:color w:val="0A0808"/>
          <w:w w:val="93"/>
          <w:sz w:val="24"/>
          <w:szCs w:val="24"/>
        </w:rPr>
        <w:t>a</w:t>
      </w:r>
      <w:r w:rsidR="003E78B5" w:rsidRPr="00787395">
        <w:rPr>
          <w:rFonts w:eastAsia="Arial"/>
          <w:color w:val="0A0808"/>
          <w:w w:val="106"/>
          <w:sz w:val="24"/>
          <w:szCs w:val="24"/>
        </w:rPr>
        <w:t>m</w:t>
      </w:r>
      <w:r w:rsidR="003E78B5" w:rsidRPr="00787395">
        <w:rPr>
          <w:rFonts w:eastAsia="Arial"/>
          <w:color w:val="0A0808"/>
          <w:w w:val="96"/>
          <w:sz w:val="24"/>
          <w:szCs w:val="24"/>
        </w:rPr>
        <w:t>p</w:t>
      </w:r>
      <w:r w:rsidR="003E78B5" w:rsidRPr="00787395">
        <w:rPr>
          <w:rFonts w:eastAsia="Arial"/>
          <w:color w:val="0A0808"/>
          <w:w w:val="85"/>
          <w:sz w:val="24"/>
          <w:szCs w:val="24"/>
        </w:rPr>
        <w:t>paper</w:t>
      </w:r>
      <w:r w:rsidR="003E78B5" w:rsidRPr="00787395">
        <w:rPr>
          <w:rFonts w:eastAsia="Arial"/>
          <w:color w:val="0A0808"/>
          <w:w w:val="71"/>
          <w:sz w:val="24"/>
          <w:szCs w:val="24"/>
        </w:rPr>
        <w:t>f</w:t>
      </w:r>
      <w:r w:rsidR="003E78B5" w:rsidRPr="00787395">
        <w:rPr>
          <w:rFonts w:eastAsia="Arial"/>
          <w:color w:val="0A0808"/>
          <w:w w:val="95"/>
          <w:sz w:val="24"/>
          <w:szCs w:val="24"/>
        </w:rPr>
        <w:t>o</w:t>
      </w:r>
      <w:r w:rsidR="003E78B5" w:rsidRPr="00787395">
        <w:rPr>
          <w:rFonts w:eastAsia="Arial"/>
          <w:color w:val="0A0808"/>
          <w:w w:val="89"/>
          <w:sz w:val="24"/>
          <w:szCs w:val="24"/>
        </w:rPr>
        <w:t>r</w:t>
      </w:r>
      <w:r w:rsidR="003E78B5" w:rsidRPr="00787395">
        <w:rPr>
          <w:rFonts w:eastAsia="Arial"/>
          <w:color w:val="0A0808"/>
          <w:w w:val="74"/>
          <w:sz w:val="24"/>
          <w:szCs w:val="24"/>
        </w:rPr>
        <w:t>p</w:t>
      </w:r>
      <w:r w:rsidR="003E78B5" w:rsidRPr="00787395">
        <w:rPr>
          <w:rFonts w:eastAsia="Arial"/>
          <w:color w:val="0A0808"/>
          <w:w w:val="86"/>
          <w:sz w:val="24"/>
          <w:szCs w:val="24"/>
        </w:rPr>
        <w:t>r</w:t>
      </w:r>
      <w:r w:rsidR="003E78B5" w:rsidRPr="00787395">
        <w:rPr>
          <w:rFonts w:eastAsia="Arial"/>
          <w:color w:val="0A0808"/>
          <w:w w:val="97"/>
          <w:sz w:val="24"/>
          <w:szCs w:val="24"/>
        </w:rPr>
        <w:t>o</w:t>
      </w:r>
      <w:r w:rsidR="003E78B5" w:rsidRPr="00787395">
        <w:rPr>
          <w:rFonts w:eastAsia="Arial"/>
          <w:color w:val="0A0808"/>
          <w:w w:val="64"/>
          <w:sz w:val="24"/>
          <w:szCs w:val="24"/>
        </w:rPr>
        <w:t>j</w:t>
      </w:r>
      <w:r w:rsidR="003E78B5" w:rsidRPr="00787395">
        <w:rPr>
          <w:rFonts w:eastAsia="Arial"/>
          <w:color w:val="0A0808"/>
          <w:w w:val="88"/>
          <w:sz w:val="24"/>
          <w:szCs w:val="24"/>
        </w:rPr>
        <w:t>e</w:t>
      </w:r>
      <w:r w:rsidR="003E78B5" w:rsidRPr="00787395">
        <w:rPr>
          <w:rFonts w:eastAsia="Arial"/>
          <w:color w:val="0A0808"/>
          <w:w w:val="92"/>
          <w:sz w:val="24"/>
          <w:szCs w:val="24"/>
        </w:rPr>
        <w:t>ct</w:t>
      </w:r>
      <w:r w:rsidRPr="00787395">
        <w:rPr>
          <w:rFonts w:eastAsia="Arial"/>
          <w:color w:val="0A0808"/>
          <w:w w:val="78"/>
          <w:sz w:val="24"/>
          <w:szCs w:val="24"/>
        </w:rPr>
        <w:t>c</w:t>
      </w:r>
      <w:r w:rsidRPr="00787395">
        <w:rPr>
          <w:rFonts w:eastAsia="Arial"/>
          <w:color w:val="0A0808"/>
          <w:w w:val="106"/>
          <w:sz w:val="24"/>
          <w:szCs w:val="24"/>
        </w:rPr>
        <w:t>o</w:t>
      </w:r>
      <w:r w:rsidRPr="00787395">
        <w:rPr>
          <w:rFonts w:eastAsia="Arial"/>
          <w:color w:val="0A0808"/>
          <w:w w:val="96"/>
          <w:sz w:val="24"/>
          <w:szCs w:val="24"/>
        </w:rPr>
        <w:t>m</w:t>
      </w:r>
      <w:r w:rsidRPr="00787395">
        <w:rPr>
          <w:rFonts w:eastAsia="Arial"/>
          <w:color w:val="0A0808"/>
          <w:w w:val="88"/>
          <w:sz w:val="24"/>
          <w:szCs w:val="24"/>
        </w:rPr>
        <w:t>p</w:t>
      </w:r>
      <w:r w:rsidRPr="00787395">
        <w:rPr>
          <w:rFonts w:eastAsia="Arial"/>
          <w:color w:val="0A0808"/>
          <w:w w:val="82"/>
          <w:sz w:val="24"/>
          <w:szCs w:val="24"/>
        </w:rPr>
        <w:t>l</w:t>
      </w:r>
      <w:r w:rsidRPr="00787395">
        <w:rPr>
          <w:rFonts w:eastAsia="Arial"/>
          <w:color w:val="0A0808"/>
          <w:w w:val="93"/>
          <w:sz w:val="24"/>
          <w:szCs w:val="24"/>
        </w:rPr>
        <w:t>et</w:t>
      </w:r>
      <w:r w:rsidRPr="00787395">
        <w:rPr>
          <w:rFonts w:eastAsia="Arial"/>
          <w:color w:val="0A0808"/>
          <w:w w:val="75"/>
          <w:sz w:val="24"/>
          <w:szCs w:val="24"/>
        </w:rPr>
        <w:t>i</w:t>
      </w:r>
      <w:r w:rsidRPr="00787395">
        <w:rPr>
          <w:rFonts w:eastAsia="Arial"/>
          <w:color w:val="0A0808"/>
          <w:sz w:val="24"/>
          <w:szCs w:val="24"/>
        </w:rPr>
        <w:t>o</w:t>
      </w:r>
      <w:r w:rsidRPr="00787395">
        <w:rPr>
          <w:rFonts w:eastAsia="Arial"/>
          <w:color w:val="0A0808"/>
          <w:w w:val="97"/>
          <w:sz w:val="24"/>
          <w:szCs w:val="24"/>
        </w:rPr>
        <w:t>n</w:t>
      </w:r>
      <w:r w:rsidR="003E78B5" w:rsidRPr="00787395">
        <w:rPr>
          <w:rFonts w:eastAsia="Arial"/>
          <w:color w:val="0A0808"/>
          <w:spacing w:val="-26"/>
          <w:sz w:val="24"/>
          <w:szCs w:val="24"/>
        </w:rPr>
        <w:t>in</w:t>
      </w:r>
      <w:r w:rsidR="003E78B5" w:rsidRPr="00787395">
        <w:rPr>
          <w:rFonts w:eastAsia="Arial"/>
          <w:color w:val="0A0808"/>
          <w:sz w:val="24"/>
          <w:szCs w:val="24"/>
        </w:rPr>
        <w:t>3months</w:t>
      </w:r>
      <w:r w:rsidR="003E78B5" w:rsidRPr="00787395">
        <w:rPr>
          <w:rFonts w:eastAsia="Arial"/>
          <w:color w:val="0A0808"/>
          <w:w w:val="74"/>
          <w:sz w:val="24"/>
          <w:szCs w:val="24"/>
        </w:rPr>
        <w:t>f</w:t>
      </w:r>
      <w:r w:rsidR="003E78B5" w:rsidRPr="00787395">
        <w:rPr>
          <w:rFonts w:eastAsia="Arial"/>
          <w:color w:val="0A0808"/>
          <w:w w:val="86"/>
          <w:sz w:val="24"/>
          <w:szCs w:val="24"/>
        </w:rPr>
        <w:t>r</w:t>
      </w:r>
      <w:r w:rsidR="003E78B5" w:rsidRPr="00787395">
        <w:rPr>
          <w:rFonts w:eastAsia="Arial"/>
          <w:color w:val="0A0808"/>
          <w:w w:val="97"/>
          <w:sz w:val="24"/>
          <w:szCs w:val="24"/>
        </w:rPr>
        <w:t>o</w:t>
      </w:r>
      <w:r w:rsidR="003E78B5" w:rsidRPr="00787395">
        <w:rPr>
          <w:rFonts w:eastAsia="Arial"/>
          <w:color w:val="0A0808"/>
          <w:w w:val="113"/>
          <w:sz w:val="24"/>
          <w:szCs w:val="24"/>
        </w:rPr>
        <w:t>m</w:t>
      </w:r>
      <w:r w:rsidR="003E78B5" w:rsidRPr="00787395">
        <w:rPr>
          <w:rFonts w:eastAsia="Arial"/>
          <w:color w:val="0A0808"/>
          <w:sz w:val="24"/>
          <w:szCs w:val="24"/>
        </w:rPr>
        <w:t xml:space="preserve">work </w:t>
      </w:r>
      <w:r w:rsidR="003E78B5" w:rsidRPr="00787395">
        <w:rPr>
          <w:rFonts w:eastAsia="Arial"/>
          <w:color w:val="0A0808"/>
          <w:w w:val="87"/>
          <w:sz w:val="24"/>
          <w:szCs w:val="24"/>
        </w:rPr>
        <w:t>order</w:t>
      </w:r>
      <w:r w:rsidR="003E78B5" w:rsidRPr="00787395">
        <w:rPr>
          <w:rFonts w:eastAsia="Arial"/>
          <w:color w:val="0A0808"/>
          <w:w w:val="83"/>
          <w:sz w:val="24"/>
          <w:szCs w:val="24"/>
        </w:rPr>
        <w:t>d</w:t>
      </w:r>
      <w:r w:rsidR="003E78B5" w:rsidRPr="00787395">
        <w:rPr>
          <w:rFonts w:eastAsia="Arial"/>
          <w:color w:val="0A0808"/>
          <w:w w:val="99"/>
          <w:sz w:val="24"/>
          <w:szCs w:val="24"/>
        </w:rPr>
        <w:t>a</w:t>
      </w:r>
      <w:r w:rsidR="003E78B5" w:rsidRPr="00787395">
        <w:rPr>
          <w:rFonts w:eastAsia="Arial"/>
          <w:color w:val="0A0808"/>
          <w:w w:val="102"/>
          <w:sz w:val="24"/>
          <w:szCs w:val="24"/>
        </w:rPr>
        <w:t>t</w:t>
      </w:r>
      <w:r w:rsidR="003E78B5" w:rsidRPr="00787395">
        <w:rPr>
          <w:rFonts w:eastAsia="Arial"/>
          <w:color w:val="0A0808"/>
          <w:w w:val="76"/>
          <w:sz w:val="24"/>
          <w:szCs w:val="24"/>
        </w:rPr>
        <w:t>e</w:t>
      </w:r>
      <w:r w:rsidR="003E78B5" w:rsidRPr="00787395">
        <w:rPr>
          <w:rFonts w:eastAsia="Arial"/>
          <w:color w:val="0A0808"/>
          <w:w w:val="89"/>
          <w:sz w:val="24"/>
          <w:szCs w:val="24"/>
        </w:rPr>
        <w:t>.</w:t>
      </w:r>
    </w:p>
    <w:p w:rsidR="003E78B5" w:rsidRPr="00787395" w:rsidRDefault="006E2D8D"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96"/>
          <w:sz w:val="24"/>
          <w:szCs w:val="24"/>
        </w:rPr>
        <w:t>A</w:t>
      </w:r>
      <w:r w:rsidR="003E78B5" w:rsidRPr="00787395">
        <w:rPr>
          <w:rFonts w:eastAsia="Arial"/>
          <w:color w:val="0A0808"/>
          <w:w w:val="90"/>
          <w:sz w:val="24"/>
          <w:szCs w:val="24"/>
        </w:rPr>
        <w:t>f</w:t>
      </w:r>
      <w:r w:rsidR="003E78B5" w:rsidRPr="00787395">
        <w:rPr>
          <w:rFonts w:eastAsia="Arial"/>
          <w:color w:val="0A0808"/>
          <w:w w:val="83"/>
          <w:sz w:val="24"/>
          <w:szCs w:val="24"/>
        </w:rPr>
        <w:t>f</w:t>
      </w:r>
      <w:r w:rsidR="003E78B5" w:rsidRPr="00787395">
        <w:rPr>
          <w:rFonts w:eastAsia="Arial"/>
          <w:color w:val="0A0808"/>
          <w:w w:val="96"/>
          <w:sz w:val="24"/>
          <w:szCs w:val="24"/>
        </w:rPr>
        <w:t>i</w:t>
      </w:r>
      <w:r w:rsidR="003E78B5" w:rsidRPr="00787395">
        <w:rPr>
          <w:rFonts w:eastAsia="Arial"/>
          <w:color w:val="0A0808"/>
          <w:w w:val="97"/>
          <w:sz w:val="24"/>
          <w:szCs w:val="24"/>
        </w:rPr>
        <w:t>d</w:t>
      </w:r>
      <w:r w:rsidR="003E78B5" w:rsidRPr="00787395">
        <w:rPr>
          <w:rFonts w:eastAsia="Arial"/>
          <w:color w:val="0A0808"/>
          <w:w w:val="105"/>
          <w:sz w:val="24"/>
          <w:szCs w:val="24"/>
        </w:rPr>
        <w:t>a</w:t>
      </w:r>
      <w:r w:rsidR="003E78B5" w:rsidRPr="00787395">
        <w:rPr>
          <w:rFonts w:eastAsia="Arial"/>
          <w:color w:val="0A0808"/>
          <w:w w:val="99"/>
          <w:sz w:val="24"/>
          <w:szCs w:val="24"/>
        </w:rPr>
        <w:t>v</w:t>
      </w:r>
      <w:r w:rsidR="003E78B5" w:rsidRPr="00787395">
        <w:rPr>
          <w:rFonts w:eastAsia="Arial"/>
          <w:color w:val="0A0808"/>
          <w:w w:val="75"/>
          <w:sz w:val="24"/>
          <w:szCs w:val="24"/>
        </w:rPr>
        <w:t>i</w:t>
      </w:r>
      <w:r w:rsidR="003E78B5" w:rsidRPr="00787395">
        <w:rPr>
          <w:rFonts w:eastAsia="Arial"/>
          <w:color w:val="0A0808"/>
          <w:w w:val="108"/>
          <w:sz w:val="24"/>
          <w:szCs w:val="24"/>
        </w:rPr>
        <w:t>t</w:t>
      </w:r>
      <w:r w:rsidR="003E78B5" w:rsidRPr="00787395">
        <w:rPr>
          <w:rFonts w:eastAsia="Arial"/>
          <w:color w:val="0A0808"/>
          <w:sz w:val="24"/>
          <w:szCs w:val="24"/>
        </w:rPr>
        <w:t>74</w:t>
      </w:r>
      <w:r w:rsidR="003E78B5" w:rsidRPr="00787395">
        <w:rPr>
          <w:color w:val="0A0808"/>
          <w:sz w:val="24"/>
          <w:szCs w:val="24"/>
        </w:rPr>
        <w:t>%</w:t>
      </w:r>
      <w:r w:rsidR="003E78B5" w:rsidRPr="00787395">
        <w:rPr>
          <w:rFonts w:eastAsia="Arial"/>
          <w:color w:val="0A0808"/>
          <w:w w:val="61"/>
          <w:sz w:val="24"/>
          <w:szCs w:val="24"/>
        </w:rPr>
        <w:t>i</w:t>
      </w:r>
      <w:r w:rsidR="003E78B5" w:rsidRPr="00787395">
        <w:rPr>
          <w:rFonts w:eastAsia="Arial"/>
          <w:color w:val="0A0808"/>
          <w:w w:val="99"/>
          <w:sz w:val="24"/>
          <w:szCs w:val="24"/>
        </w:rPr>
        <w:t>n</w:t>
      </w:r>
      <w:r w:rsidR="003E78B5" w:rsidRPr="00787395">
        <w:rPr>
          <w:rFonts w:eastAsia="Arial"/>
          <w:color w:val="0A0808"/>
          <w:w w:val="111"/>
          <w:sz w:val="24"/>
          <w:szCs w:val="24"/>
        </w:rPr>
        <w:t>v</w:t>
      </w:r>
      <w:r w:rsidR="003E78B5" w:rsidRPr="00787395">
        <w:rPr>
          <w:rFonts w:eastAsia="Arial"/>
          <w:color w:val="0A0808"/>
          <w:w w:val="79"/>
          <w:sz w:val="24"/>
          <w:szCs w:val="24"/>
        </w:rPr>
        <w:t>es</w:t>
      </w:r>
      <w:r w:rsidR="003E78B5" w:rsidRPr="00787395">
        <w:rPr>
          <w:rFonts w:eastAsia="Arial"/>
          <w:color w:val="0A0808"/>
          <w:w w:val="102"/>
          <w:sz w:val="24"/>
          <w:szCs w:val="24"/>
        </w:rPr>
        <w:t>t</w:t>
      </w:r>
      <w:r w:rsidR="003E78B5" w:rsidRPr="00787395">
        <w:rPr>
          <w:rFonts w:eastAsia="Arial"/>
          <w:color w:val="0A0808"/>
          <w:w w:val="104"/>
          <w:sz w:val="24"/>
          <w:szCs w:val="24"/>
        </w:rPr>
        <w:t>m</w:t>
      </w:r>
      <w:r w:rsidR="003E78B5" w:rsidRPr="00787395">
        <w:rPr>
          <w:rFonts w:eastAsia="Arial"/>
          <w:color w:val="0A0808"/>
          <w:w w:val="91"/>
          <w:sz w:val="24"/>
          <w:szCs w:val="24"/>
        </w:rPr>
        <w:t>e</w:t>
      </w:r>
      <w:r w:rsidR="003E78B5" w:rsidRPr="00787395">
        <w:rPr>
          <w:rFonts w:eastAsia="Arial"/>
          <w:color w:val="0A0808"/>
          <w:w w:val="97"/>
          <w:sz w:val="24"/>
          <w:szCs w:val="24"/>
        </w:rPr>
        <w:t>n</w:t>
      </w:r>
      <w:r w:rsidR="003E78B5" w:rsidRPr="00787395">
        <w:rPr>
          <w:rFonts w:eastAsia="Arial"/>
          <w:color w:val="0A0808"/>
          <w:w w:val="111"/>
          <w:sz w:val="24"/>
          <w:szCs w:val="24"/>
        </w:rPr>
        <w:t>t</w:t>
      </w:r>
      <w:r w:rsidR="003E78B5" w:rsidRPr="00787395">
        <w:rPr>
          <w:rFonts w:eastAsia="Arial"/>
          <w:color w:val="0A0808"/>
          <w:w w:val="85"/>
          <w:sz w:val="24"/>
          <w:szCs w:val="24"/>
        </w:rPr>
        <w:t>for</w:t>
      </w:r>
      <w:r w:rsidR="003E78B5" w:rsidRPr="00787395">
        <w:rPr>
          <w:rFonts w:eastAsia="Arial"/>
          <w:color w:val="0A0808"/>
          <w:sz w:val="24"/>
          <w:szCs w:val="24"/>
        </w:rPr>
        <w:t>1&amp;1.5mw</w:t>
      </w:r>
      <w:r w:rsidR="003E78B5" w:rsidRPr="00787395">
        <w:rPr>
          <w:rFonts w:eastAsia="Arial"/>
          <w:color w:val="0A0808"/>
          <w:w w:val="71"/>
          <w:sz w:val="24"/>
          <w:szCs w:val="24"/>
        </w:rPr>
        <w:t>s</w:t>
      </w:r>
      <w:r w:rsidR="003E78B5" w:rsidRPr="00787395">
        <w:rPr>
          <w:rFonts w:eastAsia="Arial"/>
          <w:color w:val="0A0808"/>
          <w:sz w:val="24"/>
          <w:szCs w:val="24"/>
        </w:rPr>
        <w:t>o</w:t>
      </w:r>
      <w:r w:rsidR="003E78B5" w:rsidRPr="00787395">
        <w:rPr>
          <w:rFonts w:eastAsia="Arial"/>
          <w:color w:val="0A0808"/>
          <w:w w:val="94"/>
          <w:sz w:val="24"/>
          <w:szCs w:val="24"/>
        </w:rPr>
        <w:t>la</w:t>
      </w:r>
      <w:r w:rsidR="003E78B5" w:rsidRPr="00787395">
        <w:rPr>
          <w:rFonts w:eastAsia="Arial"/>
          <w:color w:val="0A0808"/>
          <w:w w:val="81"/>
          <w:sz w:val="24"/>
          <w:szCs w:val="24"/>
        </w:rPr>
        <w:t>r</w:t>
      </w:r>
      <w:r w:rsidR="003E78B5" w:rsidRPr="00787395">
        <w:rPr>
          <w:rFonts w:eastAsia="Arial"/>
          <w:color w:val="0A0808"/>
          <w:w w:val="74"/>
          <w:sz w:val="24"/>
          <w:szCs w:val="24"/>
        </w:rPr>
        <w:t>p</w:t>
      </w:r>
      <w:r w:rsidR="003E78B5" w:rsidRPr="00787395">
        <w:rPr>
          <w:rFonts w:eastAsia="Arial"/>
          <w:color w:val="0A0808"/>
          <w:w w:val="97"/>
          <w:sz w:val="24"/>
          <w:szCs w:val="24"/>
        </w:rPr>
        <w:t>o</w:t>
      </w:r>
      <w:r w:rsidR="003E78B5" w:rsidRPr="00787395">
        <w:rPr>
          <w:rFonts w:eastAsia="Arial"/>
          <w:color w:val="0A0808"/>
          <w:w w:val="110"/>
          <w:sz w:val="24"/>
          <w:szCs w:val="24"/>
        </w:rPr>
        <w:t>w</w:t>
      </w:r>
      <w:r w:rsidR="003E78B5" w:rsidRPr="00787395">
        <w:rPr>
          <w:rFonts w:eastAsia="Arial"/>
          <w:color w:val="0A0808"/>
          <w:w w:val="82"/>
          <w:sz w:val="24"/>
          <w:szCs w:val="24"/>
        </w:rPr>
        <w:t>e</w:t>
      </w:r>
      <w:r w:rsidR="003E78B5" w:rsidRPr="00787395">
        <w:rPr>
          <w:rFonts w:eastAsia="Arial"/>
          <w:color w:val="0A0808"/>
          <w:w w:val="86"/>
          <w:sz w:val="24"/>
          <w:szCs w:val="24"/>
        </w:rPr>
        <w:t>r</w:t>
      </w:r>
      <w:r w:rsidR="003E78B5" w:rsidRPr="00787395">
        <w:rPr>
          <w:rFonts w:eastAsia="Arial"/>
          <w:color w:val="0A0808"/>
          <w:w w:val="71"/>
          <w:sz w:val="24"/>
          <w:szCs w:val="24"/>
        </w:rPr>
        <w:t>p</w:t>
      </w:r>
      <w:r w:rsidR="003E78B5" w:rsidRPr="00787395">
        <w:rPr>
          <w:rFonts w:eastAsia="Arial"/>
          <w:color w:val="0A0808"/>
          <w:w w:val="102"/>
          <w:sz w:val="24"/>
          <w:szCs w:val="24"/>
        </w:rPr>
        <w:t>a</w:t>
      </w:r>
      <w:r w:rsidR="003E78B5" w:rsidRPr="00787395">
        <w:rPr>
          <w:rFonts w:eastAsia="Arial"/>
          <w:color w:val="0A0808"/>
          <w:w w:val="86"/>
          <w:sz w:val="24"/>
          <w:szCs w:val="24"/>
        </w:rPr>
        <w:t>r</w:t>
      </w:r>
      <w:r w:rsidR="003E78B5" w:rsidRPr="00787395">
        <w:rPr>
          <w:rFonts w:eastAsia="Arial"/>
          <w:color w:val="0A0808"/>
          <w:w w:val="91"/>
          <w:sz w:val="24"/>
          <w:szCs w:val="24"/>
        </w:rPr>
        <w:t>k</w:t>
      </w:r>
      <w:r w:rsidR="003E78B5" w:rsidRPr="00787395">
        <w:rPr>
          <w:rFonts w:eastAsia="Arial"/>
          <w:color w:val="0A0808"/>
          <w:w w:val="82"/>
          <w:sz w:val="24"/>
          <w:szCs w:val="24"/>
        </w:rPr>
        <w:t>.</w:t>
      </w:r>
    </w:p>
    <w:p w:rsidR="003E78B5" w:rsidRPr="00787395" w:rsidRDefault="006E2D8D"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90"/>
          <w:sz w:val="24"/>
          <w:szCs w:val="24"/>
        </w:rPr>
        <w:t>P</w:t>
      </w:r>
      <w:r w:rsidR="003E78B5" w:rsidRPr="00787395">
        <w:rPr>
          <w:rFonts w:eastAsia="Arial"/>
          <w:color w:val="0A0808"/>
          <w:w w:val="90"/>
          <w:sz w:val="24"/>
          <w:szCs w:val="24"/>
        </w:rPr>
        <w:t>er</w:t>
      </w:r>
      <w:r w:rsidR="003E78B5" w:rsidRPr="00787395">
        <w:rPr>
          <w:rFonts w:eastAsia="Arial"/>
          <w:color w:val="0A0808"/>
          <w:w w:val="83"/>
          <w:sz w:val="24"/>
          <w:szCs w:val="24"/>
        </w:rPr>
        <w:t>year minimum</w:t>
      </w:r>
      <w:r w:rsidR="003E78B5" w:rsidRPr="00787395">
        <w:rPr>
          <w:rFonts w:eastAsia="Arial"/>
          <w:color w:val="0A0808"/>
          <w:sz w:val="24"/>
          <w:szCs w:val="24"/>
        </w:rPr>
        <w:t>15</w:t>
      </w:r>
      <w:r w:rsidR="003E78B5" w:rsidRPr="00787395">
        <w:rPr>
          <w:rFonts w:eastAsia="Arial"/>
          <w:color w:val="0A0808"/>
          <w:w w:val="87"/>
          <w:sz w:val="24"/>
          <w:szCs w:val="24"/>
        </w:rPr>
        <w:t>lac</w:t>
      </w:r>
      <w:r w:rsidR="003E78B5" w:rsidRPr="00787395">
        <w:rPr>
          <w:rFonts w:eastAsia="Arial"/>
          <w:color w:val="0A0808"/>
          <w:w w:val="76"/>
          <w:sz w:val="24"/>
          <w:szCs w:val="24"/>
        </w:rPr>
        <w:t>k</w:t>
      </w:r>
      <w:r w:rsidR="003E78B5" w:rsidRPr="00787395">
        <w:rPr>
          <w:rFonts w:eastAsia="Arial"/>
          <w:color w:val="0A0808"/>
          <w:w w:val="108"/>
          <w:sz w:val="24"/>
          <w:szCs w:val="24"/>
        </w:rPr>
        <w:t>w</w:t>
      </w:r>
      <w:r w:rsidR="003E78B5" w:rsidRPr="00787395">
        <w:rPr>
          <w:rFonts w:eastAsia="Arial"/>
          <w:color w:val="0A0808"/>
          <w:w w:val="91"/>
          <w:sz w:val="24"/>
          <w:szCs w:val="24"/>
        </w:rPr>
        <w:t>h</w:t>
      </w:r>
      <w:r w:rsidR="003E78B5" w:rsidRPr="00787395">
        <w:rPr>
          <w:rFonts w:eastAsia="Arial"/>
          <w:color w:val="0A0808"/>
          <w:w w:val="95"/>
          <w:sz w:val="24"/>
          <w:szCs w:val="24"/>
        </w:rPr>
        <w:t>unitguaranty</w:t>
      </w:r>
      <w:r w:rsidR="003E78B5" w:rsidRPr="00787395">
        <w:rPr>
          <w:rFonts w:eastAsia="Arial"/>
          <w:color w:val="0A0808"/>
          <w:w w:val="68"/>
          <w:sz w:val="24"/>
          <w:szCs w:val="24"/>
        </w:rPr>
        <w:t>f</w:t>
      </w:r>
      <w:r w:rsidR="003E78B5" w:rsidRPr="00787395">
        <w:rPr>
          <w:rFonts w:eastAsia="Arial"/>
          <w:color w:val="0A0808"/>
          <w:w w:val="97"/>
          <w:sz w:val="24"/>
          <w:szCs w:val="24"/>
        </w:rPr>
        <w:t>o</w:t>
      </w:r>
      <w:r w:rsidR="003E78B5" w:rsidRPr="00787395">
        <w:rPr>
          <w:rFonts w:eastAsia="Arial"/>
          <w:color w:val="0A0808"/>
          <w:w w:val="86"/>
          <w:sz w:val="24"/>
          <w:szCs w:val="24"/>
        </w:rPr>
        <w:t>r</w:t>
      </w:r>
      <w:r w:rsidR="003E78B5" w:rsidRPr="00787395">
        <w:rPr>
          <w:rFonts w:eastAsia="Arial"/>
          <w:color w:val="0A0808"/>
          <w:w w:val="81"/>
          <w:sz w:val="24"/>
          <w:szCs w:val="24"/>
        </w:rPr>
        <w:t>1</w:t>
      </w:r>
      <w:r w:rsidR="003E78B5" w:rsidRPr="00787395">
        <w:rPr>
          <w:rFonts w:eastAsia="Arial"/>
          <w:color w:val="0A0808"/>
          <w:w w:val="102"/>
          <w:sz w:val="24"/>
          <w:szCs w:val="24"/>
        </w:rPr>
        <w:t>m</w:t>
      </w:r>
      <w:r w:rsidR="003E78B5" w:rsidRPr="00787395">
        <w:rPr>
          <w:rFonts w:eastAsia="Arial"/>
          <w:color w:val="0A0808"/>
          <w:w w:val="114"/>
          <w:sz w:val="24"/>
          <w:szCs w:val="24"/>
        </w:rPr>
        <w:t>w</w:t>
      </w:r>
      <w:r w:rsidR="003E78B5" w:rsidRPr="00787395">
        <w:rPr>
          <w:rFonts w:eastAsia="Arial"/>
          <w:color w:val="0A0808"/>
          <w:w w:val="89"/>
          <w:sz w:val="24"/>
          <w:szCs w:val="24"/>
        </w:rPr>
        <w:t>.</w:t>
      </w:r>
    </w:p>
    <w:p w:rsidR="003E78B5" w:rsidRPr="00787395" w:rsidRDefault="006E2D8D"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81"/>
          <w:sz w:val="24"/>
          <w:szCs w:val="24"/>
        </w:rPr>
        <w:t>P</w:t>
      </w:r>
      <w:r w:rsidR="003E78B5" w:rsidRPr="00787395">
        <w:rPr>
          <w:rFonts w:eastAsia="Arial"/>
          <w:color w:val="0A0808"/>
          <w:w w:val="81"/>
          <w:sz w:val="24"/>
          <w:szCs w:val="24"/>
        </w:rPr>
        <w:t>er</w:t>
      </w:r>
      <w:r w:rsidR="003E78B5" w:rsidRPr="00787395">
        <w:rPr>
          <w:rFonts w:eastAsia="Arial"/>
          <w:color w:val="0A0808"/>
          <w:w w:val="98"/>
          <w:sz w:val="24"/>
          <w:szCs w:val="24"/>
        </w:rPr>
        <w:t>unit</w:t>
      </w:r>
      <w:r w:rsidR="003E78B5" w:rsidRPr="00787395">
        <w:rPr>
          <w:rFonts w:eastAsia="Arial"/>
          <w:color w:val="0A0808"/>
          <w:w w:val="85"/>
          <w:sz w:val="24"/>
          <w:szCs w:val="24"/>
        </w:rPr>
        <w:t>fixratefor</w:t>
      </w:r>
      <w:r w:rsidR="003E78B5" w:rsidRPr="00787395">
        <w:rPr>
          <w:rFonts w:eastAsia="Arial"/>
          <w:color w:val="0A0808"/>
          <w:sz w:val="24"/>
          <w:szCs w:val="24"/>
        </w:rPr>
        <w:t>25</w:t>
      </w:r>
      <w:r w:rsidR="003E78B5" w:rsidRPr="00787395">
        <w:rPr>
          <w:rFonts w:eastAsia="Arial"/>
          <w:color w:val="0A0808"/>
          <w:w w:val="88"/>
          <w:sz w:val="24"/>
          <w:szCs w:val="24"/>
        </w:rPr>
        <w:t>y</w:t>
      </w:r>
      <w:r w:rsidR="003E78B5" w:rsidRPr="00787395">
        <w:rPr>
          <w:rFonts w:eastAsia="Arial"/>
          <w:color w:val="0A0808"/>
          <w:w w:val="76"/>
          <w:sz w:val="24"/>
          <w:szCs w:val="24"/>
        </w:rPr>
        <w:t>e</w:t>
      </w:r>
      <w:r w:rsidR="003E78B5" w:rsidRPr="00787395">
        <w:rPr>
          <w:rFonts w:eastAsia="Arial"/>
          <w:color w:val="0A0808"/>
          <w:w w:val="102"/>
          <w:sz w:val="24"/>
          <w:szCs w:val="24"/>
        </w:rPr>
        <w:t>a</w:t>
      </w:r>
      <w:r w:rsidR="003E78B5" w:rsidRPr="00787395">
        <w:rPr>
          <w:rFonts w:eastAsia="Arial"/>
          <w:color w:val="0A0808"/>
          <w:w w:val="83"/>
          <w:sz w:val="24"/>
          <w:szCs w:val="24"/>
        </w:rPr>
        <w:t>r</w:t>
      </w:r>
      <w:r w:rsidR="003E78B5" w:rsidRPr="00787395">
        <w:rPr>
          <w:rFonts w:eastAsia="Arial"/>
          <w:color w:val="0A0808"/>
          <w:w w:val="76"/>
          <w:sz w:val="24"/>
          <w:szCs w:val="24"/>
        </w:rPr>
        <w:t>s</w:t>
      </w:r>
      <w:r w:rsidR="003E78B5" w:rsidRPr="00787395">
        <w:rPr>
          <w:rFonts w:eastAsia="Arial"/>
          <w:color w:val="0A0808"/>
          <w:w w:val="102"/>
          <w:sz w:val="24"/>
          <w:szCs w:val="24"/>
        </w:rPr>
        <w:t>.</w:t>
      </w:r>
    </w:p>
    <w:p w:rsidR="003E78B5" w:rsidRPr="00787395" w:rsidRDefault="006E2D8D" w:rsidP="00787395">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81"/>
          <w:sz w:val="24"/>
          <w:szCs w:val="24"/>
        </w:rPr>
        <w:t>C</w:t>
      </w:r>
      <w:r w:rsidR="003E78B5" w:rsidRPr="00787395">
        <w:rPr>
          <w:rFonts w:eastAsia="Arial"/>
          <w:color w:val="0A0808"/>
          <w:w w:val="92"/>
          <w:sz w:val="24"/>
          <w:szCs w:val="24"/>
        </w:rPr>
        <w:t>o</w:t>
      </w:r>
      <w:r w:rsidR="003E78B5" w:rsidRPr="00787395">
        <w:rPr>
          <w:rFonts w:eastAsia="Arial"/>
          <w:color w:val="0A0808"/>
          <w:w w:val="97"/>
          <w:sz w:val="24"/>
          <w:szCs w:val="24"/>
        </w:rPr>
        <w:t>n</w:t>
      </w:r>
      <w:r w:rsidR="003E78B5" w:rsidRPr="00787395">
        <w:rPr>
          <w:rFonts w:eastAsia="Arial"/>
          <w:color w:val="0A0808"/>
          <w:w w:val="96"/>
          <w:sz w:val="24"/>
          <w:szCs w:val="24"/>
        </w:rPr>
        <w:t>f</w:t>
      </w:r>
      <w:r w:rsidR="003E78B5" w:rsidRPr="00787395">
        <w:rPr>
          <w:rFonts w:eastAsia="Arial"/>
          <w:color w:val="0A0808"/>
          <w:w w:val="89"/>
          <w:sz w:val="24"/>
          <w:szCs w:val="24"/>
        </w:rPr>
        <w:t>i</w:t>
      </w:r>
      <w:r w:rsidR="003E78B5" w:rsidRPr="00787395">
        <w:rPr>
          <w:rFonts w:eastAsia="Arial"/>
          <w:color w:val="0A0808"/>
          <w:w w:val="91"/>
          <w:sz w:val="24"/>
          <w:szCs w:val="24"/>
        </w:rPr>
        <w:t>r</w:t>
      </w:r>
      <w:r w:rsidR="003E78B5" w:rsidRPr="00787395">
        <w:rPr>
          <w:rFonts w:eastAsia="Arial"/>
          <w:color w:val="0A0808"/>
          <w:w w:val="111"/>
          <w:sz w:val="24"/>
          <w:szCs w:val="24"/>
        </w:rPr>
        <w:t>ma</w:t>
      </w:r>
      <w:r w:rsidR="003E78B5" w:rsidRPr="00787395">
        <w:rPr>
          <w:rFonts w:eastAsia="Arial"/>
          <w:color w:val="0A0808"/>
          <w:w w:val="99"/>
          <w:sz w:val="24"/>
          <w:szCs w:val="24"/>
        </w:rPr>
        <w:t>t</w:t>
      </w:r>
      <w:r w:rsidR="003E78B5" w:rsidRPr="00787395">
        <w:rPr>
          <w:rFonts w:eastAsia="Arial"/>
          <w:color w:val="0A0808"/>
          <w:w w:val="75"/>
          <w:sz w:val="24"/>
          <w:szCs w:val="24"/>
        </w:rPr>
        <w:t>i</w:t>
      </w:r>
      <w:r w:rsidR="003E78B5" w:rsidRPr="00787395">
        <w:rPr>
          <w:rFonts w:eastAsia="Arial"/>
          <w:color w:val="0A0808"/>
          <w:w w:val="102"/>
          <w:sz w:val="24"/>
          <w:szCs w:val="24"/>
        </w:rPr>
        <w:t>o</w:t>
      </w:r>
      <w:r w:rsidR="003E78B5" w:rsidRPr="00787395">
        <w:rPr>
          <w:rFonts w:eastAsia="Arial"/>
          <w:color w:val="0A0808"/>
          <w:w w:val="97"/>
          <w:sz w:val="24"/>
          <w:szCs w:val="24"/>
        </w:rPr>
        <w:t>n</w:t>
      </w:r>
      <w:r w:rsidR="003E78B5" w:rsidRPr="00787395">
        <w:rPr>
          <w:rFonts w:eastAsia="Arial"/>
          <w:color w:val="0A0808"/>
          <w:sz w:val="24"/>
          <w:szCs w:val="24"/>
        </w:rPr>
        <w:t>to</w:t>
      </w:r>
      <w:r w:rsidRPr="00787395">
        <w:rPr>
          <w:rFonts w:eastAsia="Arial"/>
          <w:color w:val="0A0808"/>
          <w:w w:val="87"/>
          <w:sz w:val="24"/>
          <w:szCs w:val="24"/>
        </w:rPr>
        <w:t>CEA</w:t>
      </w:r>
      <w:r w:rsidR="003E78B5" w:rsidRPr="00787395">
        <w:rPr>
          <w:rFonts w:eastAsia="Arial"/>
          <w:color w:val="0A0808"/>
          <w:w w:val="73"/>
          <w:sz w:val="24"/>
          <w:szCs w:val="24"/>
        </w:rPr>
        <w:t>r</w:t>
      </w:r>
      <w:r w:rsidR="003E78B5" w:rsidRPr="00787395">
        <w:rPr>
          <w:rFonts w:eastAsia="Arial"/>
          <w:color w:val="0A0808"/>
          <w:w w:val="85"/>
          <w:sz w:val="24"/>
          <w:szCs w:val="24"/>
        </w:rPr>
        <w:t>e</w:t>
      </w:r>
      <w:r w:rsidR="003E78B5" w:rsidRPr="00787395">
        <w:rPr>
          <w:rFonts w:eastAsia="Arial"/>
          <w:color w:val="0A0808"/>
          <w:w w:val="90"/>
          <w:sz w:val="24"/>
          <w:szCs w:val="24"/>
        </w:rPr>
        <w:t>g</w:t>
      </w:r>
      <w:r w:rsidR="003E78B5" w:rsidRPr="00787395">
        <w:rPr>
          <w:rFonts w:eastAsia="Arial"/>
          <w:color w:val="0A0808"/>
          <w:w w:val="99"/>
          <w:sz w:val="24"/>
          <w:szCs w:val="24"/>
        </w:rPr>
        <w:t>u</w:t>
      </w:r>
      <w:r w:rsidR="003E78B5" w:rsidRPr="00787395">
        <w:rPr>
          <w:rFonts w:eastAsia="Arial"/>
          <w:color w:val="0A0808"/>
          <w:w w:val="97"/>
          <w:sz w:val="24"/>
          <w:szCs w:val="24"/>
        </w:rPr>
        <w:t>la</w:t>
      </w:r>
      <w:r w:rsidR="003E78B5" w:rsidRPr="00787395">
        <w:rPr>
          <w:rFonts w:eastAsia="Arial"/>
          <w:color w:val="0A0808"/>
          <w:w w:val="99"/>
          <w:sz w:val="24"/>
          <w:szCs w:val="24"/>
        </w:rPr>
        <w:t>t</w:t>
      </w:r>
      <w:r w:rsidR="003E78B5" w:rsidRPr="00787395">
        <w:rPr>
          <w:rFonts w:eastAsia="Arial"/>
          <w:color w:val="0A0808"/>
          <w:w w:val="75"/>
          <w:sz w:val="24"/>
          <w:szCs w:val="24"/>
        </w:rPr>
        <w:t>i</w:t>
      </w:r>
      <w:r w:rsidR="003E78B5" w:rsidRPr="00787395">
        <w:rPr>
          <w:rFonts w:eastAsia="Arial"/>
          <w:color w:val="0A0808"/>
          <w:w w:val="102"/>
          <w:sz w:val="24"/>
          <w:szCs w:val="24"/>
        </w:rPr>
        <w:t>o</w:t>
      </w:r>
      <w:r w:rsidR="003E78B5" w:rsidRPr="00787395">
        <w:rPr>
          <w:rFonts w:eastAsia="Arial"/>
          <w:color w:val="0A0808"/>
          <w:w w:val="97"/>
          <w:sz w:val="24"/>
          <w:szCs w:val="24"/>
        </w:rPr>
        <w:t>n</w:t>
      </w:r>
      <w:r w:rsidR="003E78B5" w:rsidRPr="00787395">
        <w:rPr>
          <w:rFonts w:eastAsia="Arial"/>
          <w:color w:val="0A0808"/>
          <w:w w:val="68"/>
          <w:sz w:val="24"/>
          <w:szCs w:val="24"/>
        </w:rPr>
        <w:t>(</w:t>
      </w:r>
      <w:r w:rsidR="00C95049" w:rsidRPr="00787395">
        <w:rPr>
          <w:rFonts w:eastAsia="Arial"/>
          <w:color w:val="0A0808"/>
          <w:w w:val="105"/>
          <w:sz w:val="24"/>
          <w:szCs w:val="24"/>
        </w:rPr>
        <w:t>T</w:t>
      </w:r>
      <w:r w:rsidRPr="00787395">
        <w:rPr>
          <w:rFonts w:eastAsia="Arial"/>
          <w:color w:val="0A0808"/>
          <w:w w:val="74"/>
          <w:sz w:val="24"/>
          <w:szCs w:val="24"/>
        </w:rPr>
        <w:t>e</w:t>
      </w:r>
      <w:r w:rsidRPr="00787395">
        <w:rPr>
          <w:rFonts w:eastAsia="Arial"/>
          <w:color w:val="0A0808"/>
          <w:w w:val="89"/>
          <w:sz w:val="24"/>
          <w:szCs w:val="24"/>
        </w:rPr>
        <w:t>ch</w:t>
      </w:r>
      <w:r w:rsidRPr="00787395">
        <w:rPr>
          <w:rFonts w:eastAsia="Arial"/>
          <w:color w:val="0A0808"/>
          <w:w w:val="102"/>
          <w:sz w:val="24"/>
          <w:szCs w:val="24"/>
        </w:rPr>
        <w:t>ni</w:t>
      </w:r>
      <w:r w:rsidRPr="00787395">
        <w:rPr>
          <w:rFonts w:eastAsia="Arial"/>
          <w:color w:val="0A0808"/>
          <w:w w:val="97"/>
          <w:sz w:val="24"/>
          <w:szCs w:val="24"/>
        </w:rPr>
        <w:t>c</w:t>
      </w:r>
      <w:r w:rsidRPr="00787395">
        <w:rPr>
          <w:rFonts w:eastAsia="Arial"/>
          <w:color w:val="0A0808"/>
          <w:w w:val="96"/>
          <w:sz w:val="24"/>
          <w:szCs w:val="24"/>
        </w:rPr>
        <w:t>a</w:t>
      </w:r>
      <w:r w:rsidRPr="00787395">
        <w:rPr>
          <w:rFonts w:eastAsia="Arial"/>
          <w:color w:val="0A0808"/>
          <w:w w:val="88"/>
          <w:sz w:val="24"/>
          <w:szCs w:val="24"/>
        </w:rPr>
        <w:t>l</w:t>
      </w:r>
      <w:r w:rsidR="003E78B5" w:rsidRPr="00787395">
        <w:rPr>
          <w:rFonts w:eastAsia="Arial"/>
          <w:color w:val="0A0808"/>
          <w:w w:val="71"/>
          <w:sz w:val="24"/>
          <w:szCs w:val="24"/>
        </w:rPr>
        <w:t>s</w:t>
      </w:r>
      <w:r w:rsidR="003E78B5" w:rsidRPr="00787395">
        <w:rPr>
          <w:rFonts w:eastAsia="Arial"/>
          <w:color w:val="0A0808"/>
          <w:w w:val="102"/>
          <w:sz w:val="24"/>
          <w:szCs w:val="24"/>
        </w:rPr>
        <w:t>t</w:t>
      </w:r>
      <w:r w:rsidR="003E78B5" w:rsidRPr="00787395">
        <w:rPr>
          <w:rFonts w:eastAsia="Arial"/>
          <w:color w:val="0A0808"/>
          <w:w w:val="93"/>
          <w:sz w:val="24"/>
          <w:szCs w:val="24"/>
        </w:rPr>
        <w:t>a</w:t>
      </w:r>
      <w:r w:rsidR="003E78B5" w:rsidRPr="00787395">
        <w:rPr>
          <w:rFonts w:eastAsia="Arial"/>
          <w:color w:val="0A0808"/>
          <w:w w:val="91"/>
          <w:sz w:val="24"/>
          <w:szCs w:val="24"/>
        </w:rPr>
        <w:t>n</w:t>
      </w:r>
      <w:r w:rsidR="003E78B5" w:rsidRPr="00787395">
        <w:rPr>
          <w:rFonts w:eastAsia="Arial"/>
          <w:color w:val="0A0808"/>
          <w:w w:val="102"/>
          <w:sz w:val="24"/>
          <w:szCs w:val="24"/>
        </w:rPr>
        <w:t>da</w:t>
      </w:r>
      <w:r w:rsidR="003E78B5" w:rsidRPr="00787395">
        <w:rPr>
          <w:rFonts w:eastAsia="Arial"/>
          <w:color w:val="0A0808"/>
          <w:w w:val="83"/>
          <w:sz w:val="24"/>
          <w:szCs w:val="24"/>
        </w:rPr>
        <w:t>r</w:t>
      </w:r>
      <w:r w:rsidR="003E78B5" w:rsidRPr="00787395">
        <w:rPr>
          <w:rFonts w:eastAsia="Arial"/>
          <w:color w:val="0A0808"/>
          <w:w w:val="97"/>
          <w:sz w:val="24"/>
          <w:szCs w:val="24"/>
        </w:rPr>
        <w:t>d</w:t>
      </w:r>
      <w:r w:rsidR="003E78B5" w:rsidRPr="00787395">
        <w:rPr>
          <w:rFonts w:eastAsia="Arial"/>
          <w:color w:val="0A0808"/>
          <w:w w:val="79"/>
          <w:sz w:val="24"/>
          <w:szCs w:val="24"/>
        </w:rPr>
        <w:t>s</w:t>
      </w:r>
      <w:r w:rsidR="003E78B5" w:rsidRPr="00787395">
        <w:rPr>
          <w:rFonts w:eastAsia="Arial"/>
          <w:color w:val="0A0808"/>
          <w:w w:val="71"/>
          <w:sz w:val="24"/>
          <w:szCs w:val="24"/>
        </w:rPr>
        <w:t>f</w:t>
      </w:r>
      <w:r w:rsidR="003E78B5" w:rsidRPr="00787395">
        <w:rPr>
          <w:rFonts w:eastAsia="Arial"/>
          <w:color w:val="0A0808"/>
          <w:w w:val="97"/>
          <w:sz w:val="24"/>
          <w:szCs w:val="24"/>
        </w:rPr>
        <w:t>o</w:t>
      </w:r>
      <w:r w:rsidR="003E78B5" w:rsidRPr="00787395">
        <w:rPr>
          <w:rFonts w:eastAsia="Arial"/>
          <w:color w:val="0A0808"/>
          <w:w w:val="89"/>
          <w:sz w:val="24"/>
          <w:szCs w:val="24"/>
        </w:rPr>
        <w:t>r</w:t>
      </w:r>
      <w:r w:rsidR="003E78B5" w:rsidRPr="00787395">
        <w:rPr>
          <w:rFonts w:eastAsia="Arial"/>
          <w:color w:val="0A0808"/>
          <w:w w:val="91"/>
          <w:sz w:val="24"/>
          <w:szCs w:val="24"/>
        </w:rPr>
        <w:t>connectivityof</w:t>
      </w:r>
      <w:r w:rsidR="003E78B5" w:rsidRPr="00787395">
        <w:rPr>
          <w:rFonts w:eastAsia="Arial"/>
          <w:color w:val="0A0808"/>
          <w:sz w:val="24"/>
          <w:szCs w:val="24"/>
        </w:rPr>
        <w:t xml:space="preserve">the </w:t>
      </w:r>
      <w:r w:rsidR="003E78B5" w:rsidRPr="00787395">
        <w:rPr>
          <w:rFonts w:eastAsia="Arial"/>
          <w:color w:val="0A0808"/>
          <w:w w:val="83"/>
          <w:sz w:val="24"/>
          <w:szCs w:val="24"/>
        </w:rPr>
        <w:t>d</w:t>
      </w:r>
      <w:r w:rsidR="003E78B5" w:rsidRPr="00787395">
        <w:rPr>
          <w:rFonts w:eastAsia="Arial"/>
          <w:color w:val="0A0808"/>
          <w:w w:val="96"/>
          <w:sz w:val="24"/>
          <w:szCs w:val="24"/>
        </w:rPr>
        <w:t>i</w:t>
      </w:r>
      <w:r w:rsidR="003E78B5" w:rsidRPr="00787395">
        <w:rPr>
          <w:rFonts w:eastAsia="Arial"/>
          <w:color w:val="0A0808"/>
          <w:w w:val="85"/>
          <w:sz w:val="24"/>
          <w:szCs w:val="24"/>
        </w:rPr>
        <w:t>s</w:t>
      </w:r>
      <w:r w:rsidR="003E78B5" w:rsidRPr="00787395">
        <w:rPr>
          <w:rFonts w:eastAsia="Arial"/>
          <w:color w:val="0A0808"/>
          <w:w w:val="102"/>
          <w:sz w:val="24"/>
          <w:szCs w:val="24"/>
        </w:rPr>
        <w:t>t</w:t>
      </w:r>
      <w:r w:rsidR="003E78B5" w:rsidRPr="00787395">
        <w:rPr>
          <w:rFonts w:eastAsia="Arial"/>
          <w:color w:val="0A0808"/>
          <w:w w:val="78"/>
          <w:sz w:val="24"/>
          <w:szCs w:val="24"/>
        </w:rPr>
        <w:t>r</w:t>
      </w:r>
      <w:r w:rsidR="003E78B5" w:rsidRPr="00787395">
        <w:rPr>
          <w:rFonts w:eastAsia="Arial"/>
          <w:color w:val="0A0808"/>
          <w:w w:val="102"/>
          <w:sz w:val="24"/>
          <w:szCs w:val="24"/>
        </w:rPr>
        <w:t>i</w:t>
      </w:r>
      <w:r w:rsidR="003E78B5" w:rsidRPr="00787395">
        <w:rPr>
          <w:rFonts w:eastAsia="Arial"/>
          <w:color w:val="0A0808"/>
          <w:w w:val="96"/>
          <w:sz w:val="24"/>
          <w:szCs w:val="24"/>
        </w:rPr>
        <w:t>b</w:t>
      </w:r>
      <w:r w:rsidR="003E78B5" w:rsidRPr="00787395">
        <w:rPr>
          <w:rFonts w:eastAsia="Arial"/>
          <w:color w:val="0A0808"/>
          <w:w w:val="97"/>
          <w:sz w:val="24"/>
          <w:szCs w:val="24"/>
        </w:rPr>
        <w:t>u</w:t>
      </w:r>
      <w:r w:rsidR="003E78B5" w:rsidRPr="00787395">
        <w:rPr>
          <w:rFonts w:eastAsia="Arial"/>
          <w:color w:val="0A0808"/>
          <w:w w:val="111"/>
          <w:sz w:val="24"/>
          <w:szCs w:val="24"/>
        </w:rPr>
        <w:t>t</w:t>
      </w:r>
      <w:r w:rsidR="003E78B5" w:rsidRPr="00787395">
        <w:rPr>
          <w:rFonts w:eastAsia="Arial"/>
          <w:color w:val="0A0808"/>
          <w:w w:val="68"/>
          <w:sz w:val="24"/>
          <w:szCs w:val="24"/>
        </w:rPr>
        <w:t>i</w:t>
      </w:r>
      <w:r w:rsidR="003E78B5" w:rsidRPr="00787395">
        <w:rPr>
          <w:rFonts w:eastAsia="Arial"/>
          <w:color w:val="0A0808"/>
          <w:w w:val="102"/>
          <w:sz w:val="24"/>
          <w:szCs w:val="24"/>
        </w:rPr>
        <w:t>o</w:t>
      </w:r>
      <w:r w:rsidR="003E78B5" w:rsidRPr="00787395">
        <w:rPr>
          <w:rFonts w:eastAsia="Arial"/>
          <w:color w:val="0A0808"/>
          <w:w w:val="97"/>
          <w:sz w:val="24"/>
          <w:szCs w:val="24"/>
        </w:rPr>
        <w:t>n</w:t>
      </w:r>
      <w:r w:rsidR="003E78B5" w:rsidRPr="00787395">
        <w:rPr>
          <w:rFonts w:eastAsia="Arial"/>
          <w:color w:val="0A0808"/>
          <w:w w:val="93"/>
          <w:sz w:val="24"/>
          <w:szCs w:val="24"/>
        </w:rPr>
        <w:t>generation</w:t>
      </w:r>
      <w:r w:rsidR="003E78B5" w:rsidRPr="00787395">
        <w:rPr>
          <w:rFonts w:eastAsia="Arial"/>
          <w:color w:val="0A0808"/>
          <w:w w:val="85"/>
          <w:sz w:val="24"/>
          <w:szCs w:val="24"/>
        </w:rPr>
        <w:t>resources)</w:t>
      </w:r>
      <w:r w:rsidR="003E78B5" w:rsidRPr="00787395">
        <w:rPr>
          <w:rFonts w:eastAsia="Arial"/>
          <w:color w:val="0A0808"/>
          <w:sz w:val="24"/>
          <w:szCs w:val="24"/>
        </w:rPr>
        <w:t>2013&amp;2019.</w:t>
      </w:r>
    </w:p>
    <w:p w:rsidR="003E78B5" w:rsidRPr="00AE3956" w:rsidRDefault="006E2D8D" w:rsidP="00AE3956">
      <w:pPr>
        <w:pStyle w:val="ListParagraph"/>
        <w:numPr>
          <w:ilvl w:val="0"/>
          <w:numId w:val="4"/>
        </w:numPr>
        <w:spacing w:line="276" w:lineRule="auto"/>
        <w:ind w:left="1170" w:right="1580" w:hanging="450"/>
        <w:jc w:val="both"/>
        <w:rPr>
          <w:rFonts w:eastAsia="Arial"/>
          <w:sz w:val="24"/>
          <w:szCs w:val="24"/>
        </w:rPr>
      </w:pPr>
      <w:r w:rsidRPr="00787395">
        <w:rPr>
          <w:rFonts w:eastAsia="Arial"/>
          <w:color w:val="0A0808"/>
          <w:w w:val="86"/>
          <w:sz w:val="24"/>
          <w:szCs w:val="24"/>
        </w:rPr>
        <w:t>C</w:t>
      </w:r>
      <w:r w:rsidR="003E78B5" w:rsidRPr="00787395">
        <w:rPr>
          <w:rFonts w:eastAsia="Arial"/>
          <w:color w:val="0A0808"/>
          <w:w w:val="86"/>
          <w:sz w:val="24"/>
          <w:szCs w:val="24"/>
        </w:rPr>
        <w:t>onfirmation</w:t>
      </w:r>
      <w:r w:rsidR="003E78B5" w:rsidRPr="00787395">
        <w:rPr>
          <w:rFonts w:eastAsia="Arial"/>
          <w:color w:val="0A0808"/>
          <w:w w:val="91"/>
          <w:sz w:val="24"/>
          <w:szCs w:val="24"/>
        </w:rPr>
        <w:t>of the</w:t>
      </w:r>
      <w:r w:rsidR="003E78B5" w:rsidRPr="00787395">
        <w:rPr>
          <w:rFonts w:eastAsia="Arial"/>
          <w:color w:val="0A0808"/>
          <w:w w:val="71"/>
          <w:sz w:val="24"/>
          <w:szCs w:val="24"/>
        </w:rPr>
        <w:t>s</w:t>
      </w:r>
      <w:r w:rsidR="003E78B5" w:rsidRPr="00787395">
        <w:rPr>
          <w:rFonts w:eastAsia="Arial"/>
          <w:color w:val="0A0808"/>
          <w:sz w:val="24"/>
          <w:szCs w:val="24"/>
        </w:rPr>
        <w:t>o</w:t>
      </w:r>
      <w:r w:rsidR="003E78B5" w:rsidRPr="00787395">
        <w:rPr>
          <w:rFonts w:eastAsia="Arial"/>
          <w:color w:val="0A0808"/>
          <w:w w:val="94"/>
          <w:sz w:val="24"/>
          <w:szCs w:val="24"/>
        </w:rPr>
        <w:t>la</w:t>
      </w:r>
      <w:r w:rsidR="003E78B5" w:rsidRPr="00787395">
        <w:rPr>
          <w:rFonts w:eastAsia="Arial"/>
          <w:color w:val="0A0808"/>
          <w:w w:val="86"/>
          <w:sz w:val="24"/>
          <w:szCs w:val="24"/>
        </w:rPr>
        <w:t>r</w:t>
      </w:r>
      <w:r w:rsidR="00366872" w:rsidRPr="00787395">
        <w:rPr>
          <w:rFonts w:eastAsia="Arial"/>
          <w:color w:val="0A0808"/>
          <w:w w:val="74"/>
          <w:sz w:val="24"/>
          <w:szCs w:val="24"/>
        </w:rPr>
        <w:t>PV</w:t>
      </w:r>
      <w:r w:rsidR="003E78B5" w:rsidRPr="00787395">
        <w:rPr>
          <w:rFonts w:eastAsia="Arial"/>
          <w:color w:val="0A0808"/>
          <w:w w:val="71"/>
          <w:sz w:val="24"/>
          <w:szCs w:val="24"/>
        </w:rPr>
        <w:t>p</w:t>
      </w:r>
      <w:r w:rsidR="003E78B5" w:rsidRPr="00787395">
        <w:rPr>
          <w:rFonts w:eastAsia="Arial"/>
          <w:color w:val="0A0808"/>
          <w:w w:val="96"/>
          <w:sz w:val="24"/>
          <w:szCs w:val="24"/>
        </w:rPr>
        <w:t>la</w:t>
      </w:r>
      <w:r w:rsidR="003E78B5" w:rsidRPr="00787395">
        <w:rPr>
          <w:rFonts w:eastAsia="Arial"/>
          <w:color w:val="0A0808"/>
          <w:w w:val="94"/>
          <w:sz w:val="24"/>
          <w:szCs w:val="24"/>
        </w:rPr>
        <w:t>n</w:t>
      </w:r>
      <w:r w:rsidR="003E78B5" w:rsidRPr="00787395">
        <w:rPr>
          <w:rFonts w:eastAsia="Arial"/>
          <w:color w:val="0A0808"/>
          <w:w w:val="108"/>
          <w:sz w:val="24"/>
          <w:szCs w:val="24"/>
        </w:rPr>
        <w:t>t</w:t>
      </w:r>
      <w:r w:rsidR="003E78B5" w:rsidRPr="00787395">
        <w:rPr>
          <w:rFonts w:eastAsia="Arial"/>
          <w:color w:val="0A0808"/>
          <w:sz w:val="24"/>
          <w:szCs w:val="24"/>
        </w:rPr>
        <w:t>to</w:t>
      </w:r>
      <w:r w:rsidR="003E78B5" w:rsidRPr="00787395">
        <w:rPr>
          <w:rFonts w:eastAsia="Arial"/>
          <w:color w:val="0A0808"/>
          <w:w w:val="90"/>
          <w:sz w:val="24"/>
          <w:szCs w:val="24"/>
        </w:rPr>
        <w:t>the</w:t>
      </w:r>
      <w:r w:rsidRPr="00787395">
        <w:rPr>
          <w:rFonts w:eastAsia="Arial"/>
          <w:color w:val="0A0808"/>
          <w:w w:val="73"/>
          <w:sz w:val="24"/>
          <w:szCs w:val="24"/>
        </w:rPr>
        <w:t>r</w:t>
      </w:r>
      <w:r w:rsidRPr="00787395">
        <w:rPr>
          <w:rFonts w:eastAsia="Arial"/>
          <w:color w:val="0A0808"/>
          <w:w w:val="82"/>
          <w:sz w:val="24"/>
          <w:szCs w:val="24"/>
        </w:rPr>
        <w:t>e</w:t>
      </w:r>
      <w:r w:rsidRPr="00787395">
        <w:rPr>
          <w:rFonts w:eastAsia="Arial"/>
          <w:color w:val="0A0808"/>
          <w:w w:val="95"/>
          <w:sz w:val="24"/>
          <w:szCs w:val="24"/>
        </w:rPr>
        <w:t>l</w:t>
      </w:r>
      <w:r w:rsidRPr="00787395">
        <w:rPr>
          <w:rFonts w:eastAsia="Arial"/>
          <w:color w:val="0A0808"/>
          <w:w w:val="79"/>
          <w:sz w:val="24"/>
          <w:szCs w:val="24"/>
        </w:rPr>
        <w:t>e</w:t>
      </w:r>
      <w:r w:rsidRPr="00787395">
        <w:rPr>
          <w:rFonts w:eastAsia="Arial"/>
          <w:color w:val="0A0808"/>
          <w:w w:val="105"/>
          <w:sz w:val="24"/>
          <w:szCs w:val="24"/>
        </w:rPr>
        <w:t>v</w:t>
      </w:r>
      <w:r w:rsidRPr="00787395">
        <w:rPr>
          <w:rFonts w:eastAsia="Arial"/>
          <w:color w:val="0A0808"/>
          <w:w w:val="76"/>
          <w:sz w:val="24"/>
          <w:szCs w:val="24"/>
        </w:rPr>
        <w:t>a</w:t>
      </w:r>
      <w:r w:rsidRPr="00787395">
        <w:rPr>
          <w:rFonts w:eastAsia="Arial"/>
          <w:color w:val="0A0808"/>
          <w:w w:val="97"/>
          <w:sz w:val="24"/>
          <w:szCs w:val="24"/>
        </w:rPr>
        <w:t>n</w:t>
      </w:r>
      <w:r w:rsidRPr="00787395">
        <w:rPr>
          <w:rFonts w:eastAsia="Arial"/>
          <w:color w:val="0A0808"/>
          <w:w w:val="111"/>
          <w:sz w:val="24"/>
          <w:szCs w:val="24"/>
        </w:rPr>
        <w:t>t</w:t>
      </w:r>
      <w:r w:rsidR="003E78B5" w:rsidRPr="00787395">
        <w:rPr>
          <w:rFonts w:eastAsia="Arial"/>
          <w:color w:val="0A0808"/>
          <w:w w:val="71"/>
          <w:sz w:val="24"/>
          <w:szCs w:val="24"/>
        </w:rPr>
        <w:t>s</w:t>
      </w:r>
      <w:r w:rsidR="003E78B5" w:rsidRPr="00787395">
        <w:rPr>
          <w:rFonts w:eastAsia="Arial"/>
          <w:color w:val="0A0808"/>
          <w:w w:val="108"/>
          <w:sz w:val="24"/>
          <w:szCs w:val="24"/>
        </w:rPr>
        <w:t>t</w:t>
      </w:r>
      <w:r w:rsidR="003E78B5" w:rsidRPr="00787395">
        <w:rPr>
          <w:rFonts w:eastAsia="Arial"/>
          <w:color w:val="0A0808"/>
          <w:w w:val="93"/>
          <w:sz w:val="24"/>
          <w:szCs w:val="24"/>
        </w:rPr>
        <w:t>a</w:t>
      </w:r>
      <w:r w:rsidR="003E78B5" w:rsidRPr="00787395">
        <w:rPr>
          <w:rFonts w:eastAsia="Arial"/>
          <w:color w:val="0A0808"/>
          <w:w w:val="91"/>
          <w:sz w:val="24"/>
          <w:szCs w:val="24"/>
        </w:rPr>
        <w:t>n</w:t>
      </w:r>
      <w:r w:rsidR="003E78B5" w:rsidRPr="00787395">
        <w:rPr>
          <w:rFonts w:eastAsia="Arial"/>
          <w:color w:val="0A0808"/>
          <w:w w:val="104"/>
          <w:sz w:val="24"/>
          <w:szCs w:val="24"/>
        </w:rPr>
        <w:t>d</w:t>
      </w:r>
      <w:r w:rsidR="003E78B5" w:rsidRPr="00787395">
        <w:rPr>
          <w:rFonts w:eastAsia="Arial"/>
          <w:color w:val="0A0808"/>
          <w:w w:val="108"/>
          <w:sz w:val="24"/>
          <w:szCs w:val="24"/>
        </w:rPr>
        <w:t>a</w:t>
      </w:r>
      <w:r w:rsidR="003E78B5" w:rsidRPr="00787395">
        <w:rPr>
          <w:rFonts w:eastAsia="Arial"/>
          <w:color w:val="0A0808"/>
          <w:w w:val="81"/>
          <w:sz w:val="24"/>
          <w:szCs w:val="24"/>
        </w:rPr>
        <w:t>r</w:t>
      </w:r>
      <w:r w:rsidR="003E78B5" w:rsidRPr="00787395">
        <w:rPr>
          <w:rFonts w:eastAsia="Arial"/>
          <w:color w:val="0A0808"/>
          <w:w w:val="99"/>
          <w:sz w:val="24"/>
          <w:szCs w:val="24"/>
        </w:rPr>
        <w:t>d</w:t>
      </w:r>
      <w:r w:rsidR="003E78B5" w:rsidRPr="00787395">
        <w:rPr>
          <w:rFonts w:eastAsia="Arial"/>
          <w:color w:val="0A0808"/>
          <w:w w:val="82"/>
          <w:sz w:val="24"/>
          <w:szCs w:val="24"/>
        </w:rPr>
        <w:t>s</w:t>
      </w:r>
      <w:r w:rsidRPr="00787395">
        <w:rPr>
          <w:rFonts w:eastAsia="Arial"/>
          <w:color w:val="0A0808"/>
          <w:w w:val="82"/>
          <w:sz w:val="24"/>
          <w:szCs w:val="24"/>
        </w:rPr>
        <w:t>&amp;</w:t>
      </w:r>
      <w:r w:rsidRPr="00AE3956">
        <w:rPr>
          <w:rFonts w:eastAsia="Arial"/>
          <w:color w:val="0A0808"/>
          <w:w w:val="82"/>
          <w:sz w:val="24"/>
          <w:szCs w:val="24"/>
        </w:rPr>
        <w:t xml:space="preserve"> approvals</w:t>
      </w:r>
      <w:r w:rsidR="003E78B5" w:rsidRPr="00AE3956">
        <w:rPr>
          <w:rFonts w:eastAsia="Arial"/>
          <w:color w:val="0A0808"/>
          <w:w w:val="96"/>
          <w:sz w:val="24"/>
          <w:szCs w:val="24"/>
        </w:rPr>
        <w:t>.</w:t>
      </w:r>
    </w:p>
    <w:p w:rsidR="00AE3956" w:rsidRPr="008963C5" w:rsidRDefault="00AE3956" w:rsidP="00AE3956">
      <w:pPr>
        <w:pStyle w:val="ListParagraph"/>
        <w:numPr>
          <w:ilvl w:val="0"/>
          <w:numId w:val="4"/>
        </w:numPr>
        <w:spacing w:line="276" w:lineRule="auto"/>
        <w:ind w:left="1170" w:right="1580" w:hanging="450"/>
        <w:jc w:val="both"/>
        <w:rPr>
          <w:rFonts w:eastAsia="Arial"/>
          <w:sz w:val="24"/>
          <w:szCs w:val="24"/>
        </w:rPr>
      </w:pPr>
      <w:r>
        <w:rPr>
          <w:rFonts w:eastAsia="Arial"/>
          <w:color w:val="0A0808"/>
          <w:w w:val="86"/>
          <w:sz w:val="24"/>
          <w:szCs w:val="24"/>
        </w:rPr>
        <w:t xml:space="preserve">Superintendent of </w:t>
      </w:r>
      <w:r w:rsidR="00FB7900">
        <w:rPr>
          <w:rFonts w:eastAsia="Arial"/>
          <w:color w:val="0A0808"/>
          <w:w w:val="86"/>
          <w:sz w:val="24"/>
          <w:szCs w:val="24"/>
        </w:rPr>
        <w:t xml:space="preserve">gurudwara Sachkhand board has </w:t>
      </w:r>
      <w:r w:rsidR="005A6EAC">
        <w:rPr>
          <w:rFonts w:eastAsia="Arial"/>
          <w:color w:val="0A0808"/>
          <w:w w:val="86"/>
          <w:sz w:val="24"/>
          <w:szCs w:val="24"/>
        </w:rPr>
        <w:t>receive</w:t>
      </w:r>
      <w:r w:rsidR="00FB7900">
        <w:rPr>
          <w:rFonts w:eastAsia="Arial"/>
          <w:color w:val="0A0808"/>
          <w:w w:val="86"/>
          <w:sz w:val="24"/>
          <w:szCs w:val="24"/>
        </w:rPr>
        <w:t xml:space="preserve"> rights </w:t>
      </w:r>
      <w:r w:rsidR="008963C5">
        <w:rPr>
          <w:rFonts w:eastAsia="Arial"/>
          <w:color w:val="0A0808"/>
          <w:w w:val="86"/>
          <w:sz w:val="24"/>
          <w:szCs w:val="24"/>
        </w:rPr>
        <w:t>all the rights of the tender.</w:t>
      </w:r>
    </w:p>
    <w:p w:rsidR="008963C5" w:rsidRPr="00AE3956" w:rsidRDefault="008963C5" w:rsidP="008963C5">
      <w:pPr>
        <w:pStyle w:val="ListParagraph"/>
        <w:spacing w:line="276" w:lineRule="auto"/>
        <w:ind w:left="1170" w:right="1580"/>
        <w:jc w:val="both"/>
        <w:rPr>
          <w:rFonts w:eastAsia="Arial"/>
          <w:sz w:val="24"/>
          <w:szCs w:val="24"/>
        </w:rPr>
      </w:pPr>
    </w:p>
    <w:p w:rsidR="003E78B5" w:rsidRPr="003E78B5" w:rsidRDefault="00487BC2" w:rsidP="00555E12">
      <w:pPr>
        <w:spacing w:line="276" w:lineRule="auto"/>
        <w:ind w:left="720" w:right="1580"/>
        <w:jc w:val="both"/>
        <w:rPr>
          <w:b/>
          <w:sz w:val="24"/>
          <w:szCs w:val="24"/>
        </w:rPr>
      </w:pPr>
      <w:r>
        <w:rPr>
          <w:b/>
          <w:sz w:val="24"/>
          <w:szCs w:val="24"/>
        </w:rPr>
        <w:t xml:space="preserve">Send your proposal hard copy with complete details as per above form </w:t>
      </w:r>
      <w:r w:rsidR="001D6B1A">
        <w:rPr>
          <w:b/>
          <w:sz w:val="24"/>
          <w:szCs w:val="24"/>
        </w:rPr>
        <w:t xml:space="preserve">and others and send </w:t>
      </w:r>
      <w:r w:rsidR="00693288">
        <w:rPr>
          <w:b/>
          <w:sz w:val="24"/>
          <w:szCs w:val="24"/>
        </w:rPr>
        <w:t xml:space="preserve">on the </w:t>
      </w:r>
      <w:r w:rsidR="00D777D8">
        <w:rPr>
          <w:b/>
          <w:sz w:val="24"/>
          <w:szCs w:val="24"/>
        </w:rPr>
        <w:t xml:space="preserve">name of superintendent gurudwara Sachkhand board Nanded </w:t>
      </w:r>
      <w:r w:rsidR="0041435C">
        <w:rPr>
          <w:b/>
          <w:sz w:val="24"/>
          <w:szCs w:val="24"/>
        </w:rPr>
        <w:t xml:space="preserve">Maharashtra. On date before 30/09/22 </w:t>
      </w:r>
      <w:r w:rsidR="00D72AE0">
        <w:rPr>
          <w:b/>
          <w:sz w:val="24"/>
          <w:szCs w:val="24"/>
        </w:rPr>
        <w:t xml:space="preserve">for more information contact </w:t>
      </w:r>
      <w:r w:rsidR="0008082A">
        <w:rPr>
          <w:b/>
          <w:sz w:val="24"/>
          <w:szCs w:val="24"/>
        </w:rPr>
        <w:t>mob no.9766237675</w:t>
      </w:r>
      <w:r w:rsidR="001A48A3">
        <w:rPr>
          <w:b/>
          <w:sz w:val="24"/>
          <w:szCs w:val="24"/>
        </w:rPr>
        <w:t>.</w:t>
      </w:r>
    </w:p>
    <w:sectPr w:rsidR="003E78B5" w:rsidRPr="003E78B5" w:rsidSect="00EC2807">
      <w:pgSz w:w="12240" w:h="15840"/>
      <w:pgMar w:top="1080" w:right="0" w:bottom="280" w:left="1300" w:header="72" w:footer="12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06" w:rsidRDefault="00B32806">
      <w:r>
        <w:separator/>
      </w:r>
    </w:p>
  </w:endnote>
  <w:endnote w:type="continuationSeparator" w:id="1">
    <w:p w:rsidR="00B32806" w:rsidRDefault="00B32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49" w:rsidRDefault="00F01216" w:rsidP="00EC2807">
    <w:pPr>
      <w:tabs>
        <w:tab w:val="left" w:pos="9195"/>
      </w:tabs>
      <w:spacing w:line="200" w:lineRule="exact"/>
    </w:pPr>
    <w:r>
      <w:rPr>
        <w:noProof/>
      </w:rPr>
      <w:pict>
        <v:shapetype id="_x0000_t202" coordsize="21600,21600" o:spt="202" path="m,l,21600r21600,l21600,xe">
          <v:stroke joinstyle="miter"/>
          <v:path gradientshapeok="t" o:connecttype="rect"/>
        </v:shapetype>
        <v:shape id="_x0000_s4097" type="#_x0000_t202" style="position:absolute;margin-left:489.9pt;margin-top:758.1pt;width:52.3pt;height:13.05pt;z-index:-251658752;mso-position-horizontal-relative:page;mso-position-vertical-relative:page" filled="f" stroked="f">
          <v:textbox style="mso-next-textbox:#_x0000_s4097" inset="0,0,0,0">
            <w:txbxContent>
              <w:p w:rsidR="00C95049" w:rsidRDefault="00C95049">
                <w:pPr>
                  <w:spacing w:line="240" w:lineRule="exact"/>
                  <w:ind w:left="20"/>
                  <w:rPr>
                    <w:rFonts w:ascii="Calibri" w:eastAsia="Calibri" w:hAnsi="Calibri" w:cs="Calibri"/>
                    <w:sz w:val="22"/>
                    <w:szCs w:val="22"/>
                  </w:rPr>
                </w:pPr>
                <w:r>
                  <w:rPr>
                    <w:rFonts w:ascii="Calibri" w:eastAsia="Calibri" w:hAnsi="Calibri" w:cs="Calibri"/>
                    <w:color w:val="7E7E7E"/>
                    <w:position w:val="1"/>
                    <w:sz w:val="22"/>
                    <w:szCs w:val="22"/>
                  </w:rPr>
                  <w:t xml:space="preserve">Page </w:t>
                </w:r>
                <w:r>
                  <w:rPr>
                    <w:rFonts w:ascii="Calibri" w:eastAsia="Calibri" w:hAnsi="Calibri" w:cs="Calibri"/>
                    <w:color w:val="000000"/>
                    <w:position w:val="1"/>
                    <w:sz w:val="22"/>
                    <w:szCs w:val="22"/>
                  </w:rPr>
                  <w:t xml:space="preserve">| </w:t>
                </w:r>
                <w:r w:rsidR="00F01216">
                  <w:fldChar w:fldCharType="begin"/>
                </w:r>
                <w:r>
                  <w:rPr>
                    <w:rFonts w:ascii="Calibri" w:eastAsia="Calibri" w:hAnsi="Calibri" w:cs="Calibri"/>
                    <w:b/>
                    <w:color w:val="000000"/>
                    <w:position w:val="1"/>
                    <w:sz w:val="22"/>
                    <w:szCs w:val="22"/>
                  </w:rPr>
                  <w:instrText xml:space="preserve"> PAGE </w:instrText>
                </w:r>
                <w:r w:rsidR="00F01216">
                  <w:fldChar w:fldCharType="separate"/>
                </w:r>
                <w:r>
                  <w:t>1</w:t>
                </w:r>
                <w:r w:rsidR="00F01216">
                  <w:fldChar w:fldCharType="end"/>
                </w:r>
              </w:p>
            </w:txbxContent>
          </v:textbox>
          <w10:wrap anchorx="page" anchory="page"/>
        </v:shape>
      </w:pict>
    </w:r>
    <w:r w:rsidR="00C95049">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06" w:rsidRDefault="00B32806">
      <w:r>
        <w:separator/>
      </w:r>
    </w:p>
  </w:footnote>
  <w:footnote w:type="continuationSeparator" w:id="1">
    <w:p w:rsidR="00B32806" w:rsidRDefault="00B32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49" w:rsidRDefault="00C95049" w:rsidP="00EC2807">
    <w:pPr>
      <w:spacing w:before="26"/>
      <w:ind w:right="1479"/>
      <w:jc w:val="center"/>
      <w:rPr>
        <w:b/>
        <w:sz w:val="28"/>
        <w:szCs w:val="28"/>
      </w:rPr>
    </w:pPr>
  </w:p>
  <w:p w:rsidR="00C95049" w:rsidRDefault="00C95049" w:rsidP="00EC2807">
    <w:pPr>
      <w:spacing w:before="26"/>
      <w:ind w:right="1479"/>
      <w:jc w:val="center"/>
      <w:rPr>
        <w:sz w:val="28"/>
        <w:szCs w:val="28"/>
      </w:rPr>
    </w:pPr>
    <w:r>
      <w:rPr>
        <w:b/>
        <w:sz w:val="28"/>
        <w:szCs w:val="28"/>
      </w:rPr>
      <w:t>GURUDWARA TAKHAT SACHKHAND SHRI HAZUR ABCHAL NAGER SAHIB, NANDED</w:t>
    </w:r>
  </w:p>
  <w:p w:rsidR="00C95049" w:rsidRDefault="00C9504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A3E"/>
    <w:multiLevelType w:val="multilevel"/>
    <w:tmpl w:val="022251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468B3"/>
    <w:multiLevelType w:val="hybridMultilevel"/>
    <w:tmpl w:val="DA76A362"/>
    <w:lvl w:ilvl="0" w:tplc="5DE8125C">
      <w:start w:val="1"/>
      <w:numFmt w:val="lowerLetter"/>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
    <w:nsid w:val="0D5B0F17"/>
    <w:multiLevelType w:val="hybridMultilevel"/>
    <w:tmpl w:val="EA405766"/>
    <w:lvl w:ilvl="0" w:tplc="760E771C">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
    <w:nsid w:val="0F6D7E97"/>
    <w:multiLevelType w:val="multilevel"/>
    <w:tmpl w:val="597660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171B2DA8"/>
    <w:multiLevelType w:val="hybridMultilevel"/>
    <w:tmpl w:val="3F843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80FF1"/>
    <w:multiLevelType w:val="multilevel"/>
    <w:tmpl w:val="6D828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165C7"/>
    <w:multiLevelType w:val="hybridMultilevel"/>
    <w:tmpl w:val="0B7E4E3C"/>
    <w:lvl w:ilvl="0" w:tplc="10C00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FF3757"/>
    <w:multiLevelType w:val="multilevel"/>
    <w:tmpl w:val="893C30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960D2F"/>
    <w:multiLevelType w:val="hybridMultilevel"/>
    <w:tmpl w:val="E2CE9474"/>
    <w:lvl w:ilvl="0" w:tplc="962EF1DA">
      <w:start w:val="1"/>
      <w:numFmt w:val="lowerLetter"/>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9">
    <w:nsid w:val="5BEA5DEC"/>
    <w:multiLevelType w:val="hybridMultilevel"/>
    <w:tmpl w:val="E246350A"/>
    <w:lvl w:ilvl="0" w:tplc="0409000F">
      <w:start w:val="1"/>
      <w:numFmt w:val="decimal"/>
      <w:lvlText w:val="%1."/>
      <w:lvlJc w:val="left"/>
      <w:pPr>
        <w:ind w:left="1419" w:hanging="360"/>
      </w:p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0">
    <w:nsid w:val="66D263D0"/>
    <w:multiLevelType w:val="hybridMultilevel"/>
    <w:tmpl w:val="03DA1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9"/>
  </w:num>
  <w:num w:numId="5">
    <w:abstractNumId w:val="10"/>
  </w:num>
  <w:num w:numId="6">
    <w:abstractNumId w:val="4"/>
  </w:num>
  <w:num w:numId="7">
    <w:abstractNumId w:val="1"/>
  </w:num>
  <w:num w:numId="8">
    <w:abstractNumId w:val="5"/>
  </w:num>
  <w:num w:numId="9">
    <w:abstractNumId w:val="7"/>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4"/>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96E23"/>
    <w:rsid w:val="00014B31"/>
    <w:rsid w:val="000422D5"/>
    <w:rsid w:val="0008082A"/>
    <w:rsid w:val="001A08B5"/>
    <w:rsid w:val="001A48A3"/>
    <w:rsid w:val="001D59E3"/>
    <w:rsid w:val="001D6B1A"/>
    <w:rsid w:val="00201EBC"/>
    <w:rsid w:val="002B08BA"/>
    <w:rsid w:val="00366872"/>
    <w:rsid w:val="00370228"/>
    <w:rsid w:val="003E213A"/>
    <w:rsid w:val="003E78B5"/>
    <w:rsid w:val="0041435C"/>
    <w:rsid w:val="00431560"/>
    <w:rsid w:val="00437356"/>
    <w:rsid w:val="00442E61"/>
    <w:rsid w:val="00487BC2"/>
    <w:rsid w:val="004905A7"/>
    <w:rsid w:val="004D4FF1"/>
    <w:rsid w:val="004D6AA7"/>
    <w:rsid w:val="00517143"/>
    <w:rsid w:val="00555E12"/>
    <w:rsid w:val="005A31D7"/>
    <w:rsid w:val="005A6EAC"/>
    <w:rsid w:val="005E0289"/>
    <w:rsid w:val="005F63DE"/>
    <w:rsid w:val="00666009"/>
    <w:rsid w:val="00693288"/>
    <w:rsid w:val="006A4B20"/>
    <w:rsid w:val="006E2D8D"/>
    <w:rsid w:val="00700A8B"/>
    <w:rsid w:val="00787395"/>
    <w:rsid w:val="008963C5"/>
    <w:rsid w:val="0091487A"/>
    <w:rsid w:val="00996FF1"/>
    <w:rsid w:val="009A497E"/>
    <w:rsid w:val="009C51FC"/>
    <w:rsid w:val="00A2282B"/>
    <w:rsid w:val="00A40E07"/>
    <w:rsid w:val="00A76178"/>
    <w:rsid w:val="00AD165F"/>
    <w:rsid w:val="00AE3956"/>
    <w:rsid w:val="00B32806"/>
    <w:rsid w:val="00B85F55"/>
    <w:rsid w:val="00B96028"/>
    <w:rsid w:val="00BB05F9"/>
    <w:rsid w:val="00BC718B"/>
    <w:rsid w:val="00BD4CB5"/>
    <w:rsid w:val="00C25C27"/>
    <w:rsid w:val="00C56EDF"/>
    <w:rsid w:val="00C76B77"/>
    <w:rsid w:val="00C95049"/>
    <w:rsid w:val="00CB034E"/>
    <w:rsid w:val="00CC525E"/>
    <w:rsid w:val="00CD419B"/>
    <w:rsid w:val="00CE23E4"/>
    <w:rsid w:val="00D07E7B"/>
    <w:rsid w:val="00D60BF1"/>
    <w:rsid w:val="00D72AE0"/>
    <w:rsid w:val="00D777D8"/>
    <w:rsid w:val="00DA1277"/>
    <w:rsid w:val="00E96E23"/>
    <w:rsid w:val="00EC2807"/>
    <w:rsid w:val="00ED6B3B"/>
    <w:rsid w:val="00EE5AC9"/>
    <w:rsid w:val="00F01216"/>
    <w:rsid w:val="00F5570B"/>
    <w:rsid w:val="00FB1508"/>
    <w:rsid w:val="00FB16B9"/>
    <w:rsid w:val="00FB7900"/>
    <w:rsid w:val="00FF04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A1277"/>
    <w:pPr>
      <w:tabs>
        <w:tab w:val="center" w:pos="4680"/>
        <w:tab w:val="right" w:pos="9360"/>
      </w:tabs>
    </w:pPr>
  </w:style>
  <w:style w:type="character" w:customStyle="1" w:styleId="HeaderChar">
    <w:name w:val="Header Char"/>
    <w:basedOn w:val="DefaultParagraphFont"/>
    <w:link w:val="Header"/>
    <w:uiPriority w:val="99"/>
    <w:rsid w:val="00DA1277"/>
  </w:style>
  <w:style w:type="paragraph" w:styleId="Footer">
    <w:name w:val="footer"/>
    <w:basedOn w:val="Normal"/>
    <w:link w:val="FooterChar"/>
    <w:uiPriority w:val="99"/>
    <w:unhideWhenUsed/>
    <w:rsid w:val="00DA1277"/>
    <w:pPr>
      <w:tabs>
        <w:tab w:val="center" w:pos="4680"/>
        <w:tab w:val="right" w:pos="9360"/>
      </w:tabs>
    </w:pPr>
  </w:style>
  <w:style w:type="character" w:customStyle="1" w:styleId="FooterChar">
    <w:name w:val="Footer Char"/>
    <w:basedOn w:val="DefaultParagraphFont"/>
    <w:link w:val="Footer"/>
    <w:uiPriority w:val="99"/>
    <w:rsid w:val="00DA1277"/>
  </w:style>
  <w:style w:type="paragraph" w:styleId="ListParagraph">
    <w:name w:val="List Paragraph"/>
    <w:basedOn w:val="Normal"/>
    <w:uiPriority w:val="34"/>
    <w:qFormat/>
    <w:rsid w:val="00C25C27"/>
    <w:pPr>
      <w:ind w:left="720"/>
      <w:contextualSpacing/>
    </w:pPr>
  </w:style>
  <w:style w:type="character" w:styleId="Hyperlink">
    <w:name w:val="Hyperlink"/>
    <w:basedOn w:val="DefaultParagraphFont"/>
    <w:uiPriority w:val="99"/>
    <w:unhideWhenUsed/>
    <w:rsid w:val="00437356"/>
    <w:rPr>
      <w:color w:val="0000FF"/>
      <w:u w:val="single"/>
    </w:rPr>
  </w:style>
  <w:style w:type="character" w:customStyle="1" w:styleId="UnresolvedMention">
    <w:name w:val="Unresolved Mention"/>
    <w:basedOn w:val="DefaultParagraphFont"/>
    <w:uiPriority w:val="99"/>
    <w:semiHidden/>
    <w:unhideWhenUsed/>
    <w:rsid w:val="005E02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6257691">
      <w:bodyDiv w:val="1"/>
      <w:marLeft w:val="0"/>
      <w:marRight w:val="0"/>
      <w:marTop w:val="0"/>
      <w:marBottom w:val="0"/>
      <w:divBdr>
        <w:top w:val="none" w:sz="0" w:space="0" w:color="auto"/>
        <w:left w:val="none" w:sz="0" w:space="0" w:color="auto"/>
        <w:bottom w:val="none" w:sz="0" w:space="0" w:color="auto"/>
        <w:right w:val="none" w:sz="0" w:space="0" w:color="auto"/>
      </w:divBdr>
    </w:div>
    <w:div w:id="1184444411">
      <w:bodyDiv w:val="1"/>
      <w:marLeft w:val="0"/>
      <w:marRight w:val="0"/>
      <w:marTop w:val="0"/>
      <w:marBottom w:val="0"/>
      <w:divBdr>
        <w:top w:val="none" w:sz="0" w:space="0" w:color="auto"/>
        <w:left w:val="none" w:sz="0" w:space="0" w:color="auto"/>
        <w:bottom w:val="none" w:sz="0" w:space="0" w:color="auto"/>
        <w:right w:val="none" w:sz="0" w:space="0" w:color="auto"/>
      </w:divBdr>
    </w:div>
    <w:div w:id="206486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nmohan_Sing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rime_Minister_of_In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zursahib.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Chandrakant</dc:creator>
  <cp:lastModifiedBy>Admin</cp:lastModifiedBy>
  <cp:revision>2</cp:revision>
  <cp:lastPrinted>2022-09-06T08:01:00Z</cp:lastPrinted>
  <dcterms:created xsi:type="dcterms:W3CDTF">2022-09-23T05:28:00Z</dcterms:created>
  <dcterms:modified xsi:type="dcterms:W3CDTF">2022-09-23T05:28:00Z</dcterms:modified>
</cp:coreProperties>
</file>